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EED3E6" w14:textId="77777777" w:rsidR="0039275B" w:rsidRDefault="0039275B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WYKAZ DRÓG</w:t>
      </w:r>
    </w:p>
    <w:p w14:paraId="6B43F88B" w14:textId="5B573445" w:rsidR="0039275B" w:rsidRDefault="0039275B">
      <w:pPr>
        <w:jc w:val="center"/>
        <w:rPr>
          <w:rFonts w:ascii="Calibri" w:hAnsi="Calibri"/>
        </w:rPr>
      </w:pPr>
      <w:r>
        <w:rPr>
          <w:rFonts w:ascii="Calibri" w:hAnsi="Calibri"/>
        </w:rPr>
        <w:t>PRZEWIDZIANYCH DO ZIMOWEGO UTRZYMANIA W SEZONIE ZIMOWYM 20</w:t>
      </w:r>
      <w:r w:rsidR="0096433D">
        <w:rPr>
          <w:rFonts w:ascii="Calibri" w:hAnsi="Calibri"/>
        </w:rPr>
        <w:t>2</w:t>
      </w:r>
      <w:r w:rsidR="0055799A">
        <w:rPr>
          <w:rFonts w:ascii="Calibri" w:hAnsi="Calibri"/>
        </w:rPr>
        <w:t>2</w:t>
      </w:r>
      <w:r w:rsidR="00F92FBD">
        <w:rPr>
          <w:rFonts w:ascii="Calibri" w:hAnsi="Calibri"/>
        </w:rPr>
        <w:t>/202</w:t>
      </w:r>
      <w:r w:rsidR="0055799A">
        <w:rPr>
          <w:rFonts w:ascii="Calibri" w:hAnsi="Calibri"/>
        </w:rPr>
        <w:t>3</w:t>
      </w:r>
    </w:p>
    <w:p w14:paraId="3B7D18A7" w14:textId="77777777" w:rsidR="00163F44" w:rsidRDefault="00163F44">
      <w:pPr>
        <w:jc w:val="center"/>
        <w:rPr>
          <w:rFonts w:ascii="Calibri" w:hAnsi="Calibri"/>
        </w:rPr>
      </w:pPr>
    </w:p>
    <w:p w14:paraId="016C50A6" w14:textId="32619BC4" w:rsidR="0039275B" w:rsidRDefault="00163F44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Część </w:t>
      </w:r>
      <w:r>
        <w:rPr>
          <w:rFonts w:ascii="Calibri" w:hAnsi="Calibri"/>
          <w:b/>
          <w:sz w:val="28"/>
          <w:szCs w:val="28"/>
          <w:u w:val="single"/>
        </w:rPr>
        <w:t>1</w:t>
      </w:r>
      <w:r>
        <w:rPr>
          <w:rFonts w:ascii="Calibri" w:hAnsi="Calibri"/>
          <w:b/>
          <w:sz w:val="28"/>
          <w:szCs w:val="28"/>
        </w:rPr>
        <w:t xml:space="preserve"> </w:t>
      </w:r>
      <w:r w:rsidR="0039275B">
        <w:rPr>
          <w:rFonts w:ascii="Calibri" w:hAnsi="Calibri"/>
          <w:b/>
          <w:sz w:val="28"/>
          <w:szCs w:val="28"/>
          <w:u w:val="single"/>
        </w:rPr>
        <w:t xml:space="preserve">OBWÓD </w:t>
      </w:r>
      <w:r w:rsidR="0039275B" w:rsidRPr="00163F44">
        <w:rPr>
          <w:rFonts w:ascii="Calibri" w:hAnsi="Calibri"/>
          <w:b/>
          <w:sz w:val="28"/>
          <w:szCs w:val="28"/>
          <w:u w:val="single"/>
        </w:rPr>
        <w:t>- ŁAZY BRZYŃSKIE</w:t>
      </w:r>
    </w:p>
    <w:p w14:paraId="335EA0C9" w14:textId="77777777" w:rsidR="00B63D7F" w:rsidRDefault="00B63D7F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-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19"/>
        <w:gridCol w:w="2135"/>
        <w:gridCol w:w="1539"/>
        <w:gridCol w:w="1404"/>
        <w:gridCol w:w="1961"/>
        <w:gridCol w:w="2246"/>
      </w:tblGrid>
      <w:tr w:rsidR="0039275B" w14:paraId="61E8F674" w14:textId="77777777" w:rsidTr="001338FA">
        <w:trPr>
          <w:cantSplit/>
          <w:trHeight w:val="741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4B0680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69454CC7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drogi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229F6295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drogi, lokalizacja</w:t>
            </w: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5795C45F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 – do km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279B4CFA" w14:textId="77777777" w:rsidR="0039275B" w:rsidRDefault="009246E3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Długość odcinka </w:t>
            </w:r>
            <w:r w:rsidR="0039275B">
              <w:rPr>
                <w:rFonts w:ascii="Calibri" w:hAnsi="Calibri"/>
                <w:b/>
                <w:sz w:val="22"/>
                <w:szCs w:val="22"/>
              </w:rPr>
              <w:t>[km]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0BE4CBD8" w14:textId="77777777" w:rsidR="0039275B" w:rsidRDefault="0039275B" w:rsidP="00B63D7F">
            <w:pPr>
              <w:pStyle w:val="Tekstpodstawowy"/>
              <w:snapToGrid w:val="0"/>
              <w:ind w:left="-3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Standard dróg</w:t>
            </w:r>
          </w:p>
        </w:tc>
        <w:tc>
          <w:tcPr>
            <w:tcW w:w="22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36CD9B6" w14:textId="77777777" w:rsidR="0039275B" w:rsidRDefault="0039275B" w:rsidP="00B63D7F">
            <w:pPr>
              <w:pStyle w:val="Tekstpodstawowy"/>
              <w:snapToGrid w:val="0"/>
              <w:ind w:left="-3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upoważniona do stwierdzania wykonania usługi.</w:t>
            </w:r>
          </w:p>
        </w:tc>
      </w:tr>
      <w:tr w:rsidR="0039275B" w14:paraId="5508CBB4" w14:textId="77777777" w:rsidTr="001338FA">
        <w:trPr>
          <w:cantSplit/>
          <w:trHeight w:val="528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143AA17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080D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</w:t>
            </w:r>
          </w:p>
          <w:p w14:paraId="62FEB070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B118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Gaboń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Łazy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E1F2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0+000 – 2+500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743" w14:textId="2DE18C55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30A" w14:textId="77777777" w:rsidR="0039275B" w:rsidRDefault="0039275B" w:rsidP="00B63D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5E55" w14:textId="77777777" w:rsidR="0039275B" w:rsidRDefault="0039275B" w:rsidP="00B63D7F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39275B" w14:paraId="0BA81A16" w14:textId="77777777" w:rsidTr="001338FA">
        <w:trPr>
          <w:cantSplit/>
          <w:trHeight w:val="513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D7B96A6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B7A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  <w:p w14:paraId="120F53C0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AAB7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Obidza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-Jazowsko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0A4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0+000 – 2+000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541" w14:textId="589A2DF2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83C4C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8DC" w14:textId="77777777" w:rsidR="0039275B" w:rsidRDefault="0039275B" w:rsidP="00B63D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0F7E" w14:textId="77777777" w:rsidR="0039275B" w:rsidRDefault="0039275B" w:rsidP="00B63D7F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39275B" w14:paraId="55F4FAE3" w14:textId="77777777" w:rsidTr="001338FA">
        <w:trPr>
          <w:cantSplit/>
          <w:trHeight w:val="528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AFD7224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B919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  <w:p w14:paraId="3499F51C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4EC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Kabatki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8BBB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0+000 - 1+000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4F09" w14:textId="03488FC5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83C4C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FEC2" w14:textId="77777777" w:rsidR="0039275B" w:rsidRDefault="0039275B" w:rsidP="00B63D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74B" w14:textId="77777777" w:rsidR="0039275B" w:rsidRDefault="0039275B" w:rsidP="00B63D7F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39275B" w14:paraId="24D2D985" w14:textId="77777777" w:rsidTr="001338FA">
        <w:trPr>
          <w:cantSplit/>
          <w:trHeight w:val="346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249ACDC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37F5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  <w:p w14:paraId="78648924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33CC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Prechyba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ED8E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0+000 – 1+000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F43" w14:textId="4CF1B494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83C4C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C89" w14:textId="77777777" w:rsidR="0039275B" w:rsidRDefault="0039275B" w:rsidP="00B63D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3BF" w14:textId="77777777" w:rsidR="0039275B" w:rsidRDefault="0039275B" w:rsidP="00B63D7F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39275B" w14:paraId="3B257BF3" w14:textId="77777777" w:rsidTr="001338FA">
        <w:trPr>
          <w:cantSplit/>
          <w:trHeight w:val="261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7EF82B5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6DB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  <w:p w14:paraId="31BD75E1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F5CE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Łazy Dolne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B1A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0+000 – 0+600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9111" w14:textId="6FA97C63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0,6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EAA1" w14:textId="77777777" w:rsidR="0039275B" w:rsidRDefault="0039275B" w:rsidP="00B63D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7D5" w14:textId="77777777" w:rsidR="0039275B" w:rsidRDefault="0039275B" w:rsidP="00B63D7F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39275B" w14:paraId="7C06A8EB" w14:textId="77777777" w:rsidTr="001338FA">
        <w:trPr>
          <w:cantSplit/>
          <w:trHeight w:val="398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810DD64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FD14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b.d.</w:t>
            </w:r>
          </w:p>
          <w:p w14:paraId="5C3EA123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062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Adamczyka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E32E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0+000 – 0+600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4E9" w14:textId="5415CE03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0,6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962" w14:textId="77777777" w:rsidR="0039275B" w:rsidRDefault="0039275B" w:rsidP="00B63D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D2B" w14:textId="77777777" w:rsidR="0039275B" w:rsidRDefault="0039275B" w:rsidP="00B63D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39275B" w14:paraId="05E940D3" w14:textId="77777777" w:rsidTr="001338FA">
        <w:trPr>
          <w:cantSplit/>
          <w:trHeight w:val="278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268B3875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601A85C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b.d.</w:t>
            </w:r>
          </w:p>
          <w:p w14:paraId="48A4B2AE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1678E35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Gajówka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CC76EA8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0+000 – 0-700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9ECEFFB" w14:textId="638D203B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0,7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1BF5EEE" w14:textId="77777777" w:rsidR="0039275B" w:rsidRDefault="0039275B" w:rsidP="00B63D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995EB" w14:textId="77777777" w:rsidR="0039275B" w:rsidRDefault="0039275B" w:rsidP="00B63D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39275B" w14:paraId="5EC47558" w14:textId="77777777" w:rsidTr="001338FA">
        <w:trPr>
          <w:cantSplit/>
          <w:trHeight w:val="261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60689A38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</w:tcPr>
          <w:p w14:paraId="27F13FB2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b.d.</w:t>
            </w:r>
          </w:p>
          <w:p w14:paraId="6D2551F9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</w:tcBorders>
          </w:tcPr>
          <w:p w14:paraId="4BC6B425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 Świetlicy  do Pierzchałów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14:paraId="20F9BE7E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0+000 – 0+800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</w:tcPr>
          <w:p w14:paraId="280DB374" w14:textId="381A5ACA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0,8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</w:tcPr>
          <w:p w14:paraId="30AA2E27" w14:textId="77777777" w:rsidR="0039275B" w:rsidRDefault="0039275B" w:rsidP="00B63D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94CD0" w14:textId="77777777" w:rsidR="0039275B" w:rsidRDefault="0039275B" w:rsidP="00B63D7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D20448" w14:paraId="10525D15" w14:textId="77777777" w:rsidTr="001338FA">
        <w:trPr>
          <w:cantSplit/>
          <w:trHeight w:val="261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31D68A22" w14:textId="77777777" w:rsidR="00D20448" w:rsidRDefault="00D20448" w:rsidP="00D20448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</w:tcPr>
          <w:p w14:paraId="0E7E1A0A" w14:textId="77777777" w:rsidR="00D20448" w:rsidRDefault="00180016" w:rsidP="00D20448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b.d.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</w:tcBorders>
          </w:tcPr>
          <w:p w14:paraId="16B9A363" w14:textId="77777777" w:rsidR="00D20448" w:rsidRPr="00180016" w:rsidRDefault="000F20A6" w:rsidP="00D20448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 xml:space="preserve">Do </w:t>
            </w:r>
            <w:proofErr w:type="spellStart"/>
            <w:r w:rsidRPr="00180016">
              <w:rPr>
                <w:rFonts w:ascii="Calibri" w:hAnsi="Calibri"/>
                <w:sz w:val="22"/>
                <w:szCs w:val="22"/>
              </w:rPr>
              <w:t>Kiklicy</w:t>
            </w:r>
            <w:proofErr w:type="spellEnd"/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14:paraId="6ABDD7D1" w14:textId="77777777" w:rsidR="00D20448" w:rsidRPr="00180016" w:rsidRDefault="00D20448" w:rsidP="00D20448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0+000 – 0+400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</w:tcPr>
          <w:p w14:paraId="100D5860" w14:textId="6619CBAD" w:rsidR="00D20448" w:rsidRPr="00180016" w:rsidRDefault="00D20448" w:rsidP="00D20448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0,4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</w:tcPr>
          <w:p w14:paraId="6B04207B" w14:textId="77777777" w:rsidR="00D20448" w:rsidRPr="00180016" w:rsidRDefault="00D20448" w:rsidP="00D20448">
            <w:pPr>
              <w:jc w:val="center"/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F0513" w14:textId="77777777" w:rsidR="00D20448" w:rsidRPr="00180016" w:rsidRDefault="00D20448" w:rsidP="00D20448">
            <w:pPr>
              <w:jc w:val="center"/>
            </w:pPr>
            <w:r w:rsidRPr="00180016"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1338FA" w14:paraId="33A96CF0" w14:textId="77777777" w:rsidTr="001338FA">
        <w:trPr>
          <w:cantSplit/>
          <w:trHeight w:val="261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727F436E" w14:textId="5384CAE3" w:rsidR="001338FA" w:rsidRDefault="001338FA" w:rsidP="001338FA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</w:tcPr>
          <w:p w14:paraId="174AC65A" w14:textId="1D839A8C" w:rsidR="001338FA" w:rsidRDefault="001338FA" w:rsidP="001338FA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b.d.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</w:tcBorders>
          </w:tcPr>
          <w:p w14:paraId="2AA83A0C" w14:textId="21AD965B" w:rsidR="001338FA" w:rsidRPr="00180016" w:rsidRDefault="001338FA" w:rsidP="001338FA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Kulówka</w:t>
            </w:r>
            <w:proofErr w:type="spellEnd"/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14:paraId="12C79F8D" w14:textId="7E584800" w:rsidR="001338FA" w:rsidRPr="00180016" w:rsidRDefault="001338FA" w:rsidP="001338FA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0+000 – 0+600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</w:tcPr>
          <w:p w14:paraId="0F4098C0" w14:textId="06A792F4" w:rsidR="001338FA" w:rsidRPr="00180016" w:rsidRDefault="001338FA" w:rsidP="001338FA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0,6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</w:tcPr>
          <w:p w14:paraId="3C30BDE4" w14:textId="2FD37BB9" w:rsidR="001338FA" w:rsidRPr="00180016" w:rsidRDefault="001338FA" w:rsidP="001338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199E3" w14:textId="5F3E2C77" w:rsidR="001338FA" w:rsidRPr="00180016" w:rsidRDefault="001338FA" w:rsidP="001338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1338FA" w14:paraId="12D1D60D" w14:textId="77777777" w:rsidTr="001338FA">
        <w:trPr>
          <w:cantSplit/>
          <w:trHeight w:val="242"/>
        </w:trPr>
        <w:tc>
          <w:tcPr>
            <w:tcW w:w="491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42C9A46D" w14:textId="77777777" w:rsidR="001338FA" w:rsidRDefault="001338FA" w:rsidP="001338FA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RAZEM</w:t>
            </w:r>
          </w:p>
          <w:p w14:paraId="4CB5D379" w14:textId="77777777" w:rsidR="001338FA" w:rsidRDefault="001338FA" w:rsidP="001338FA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</w:tcPr>
          <w:p w14:paraId="767E95AE" w14:textId="65BD4BB7" w:rsidR="001338FA" w:rsidRDefault="001338FA" w:rsidP="001338FA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10,2</w:t>
            </w:r>
            <w:r w:rsidR="00D83C4C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</w:tcPr>
          <w:p w14:paraId="71413469" w14:textId="77777777" w:rsidR="001338FA" w:rsidRDefault="001338FA" w:rsidP="001338FA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49841" w14:textId="77777777" w:rsidR="001338FA" w:rsidRDefault="001338FA" w:rsidP="001338FA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70D5B82" w14:textId="77777777" w:rsidR="0039275B" w:rsidRDefault="0039275B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A5A9B17" w14:textId="77777777" w:rsidR="0010708E" w:rsidRDefault="0010708E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3E95536" w14:textId="77777777" w:rsidR="0010708E" w:rsidRDefault="0010708E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8264E4D" w14:textId="77777777" w:rsidR="00EB7CCC" w:rsidRPr="00EB7CCC" w:rsidRDefault="00EB7CCC" w:rsidP="00EB7CCC">
      <w:pPr>
        <w:numPr>
          <w:ilvl w:val="0"/>
          <w:numId w:val="1"/>
        </w:numPr>
        <w:tabs>
          <w:tab w:val="left" w:pos="5880"/>
        </w:tabs>
        <w:jc w:val="center"/>
        <w:rPr>
          <w:rFonts w:ascii="Calibri" w:hAnsi="Calibri"/>
          <w:sz w:val="28"/>
          <w:szCs w:val="28"/>
        </w:rPr>
      </w:pPr>
    </w:p>
    <w:p w14:paraId="5096D1A3" w14:textId="77777777" w:rsidR="00B63D7F" w:rsidRPr="00B63D7F" w:rsidRDefault="00B63D7F" w:rsidP="00EB7CCC">
      <w:pPr>
        <w:numPr>
          <w:ilvl w:val="0"/>
          <w:numId w:val="1"/>
        </w:numPr>
        <w:tabs>
          <w:tab w:val="left" w:pos="5880"/>
        </w:tabs>
        <w:jc w:val="center"/>
        <w:rPr>
          <w:rFonts w:ascii="Calibri" w:hAnsi="Calibri"/>
          <w:sz w:val="28"/>
          <w:szCs w:val="28"/>
        </w:rPr>
      </w:pPr>
    </w:p>
    <w:p w14:paraId="44F5491C" w14:textId="534915C7" w:rsidR="00EB7CCC" w:rsidRPr="00163F44" w:rsidRDefault="00163F44" w:rsidP="00EB7CCC">
      <w:pPr>
        <w:numPr>
          <w:ilvl w:val="0"/>
          <w:numId w:val="1"/>
        </w:numPr>
        <w:tabs>
          <w:tab w:val="left" w:pos="5880"/>
        </w:tabs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Część</w:t>
      </w:r>
      <w:r>
        <w:rPr>
          <w:rFonts w:ascii="Calibri" w:hAnsi="Calibri"/>
          <w:b/>
          <w:sz w:val="28"/>
          <w:szCs w:val="28"/>
          <w:u w:val="single"/>
        </w:rPr>
        <w:t xml:space="preserve"> 2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</w:rPr>
        <w:t xml:space="preserve">- </w:t>
      </w:r>
      <w:r w:rsidR="009B7821">
        <w:rPr>
          <w:rFonts w:ascii="Calibri" w:hAnsi="Calibri"/>
          <w:b/>
          <w:sz w:val="28"/>
          <w:szCs w:val="28"/>
          <w:u w:val="single"/>
        </w:rPr>
        <w:t>OBW</w:t>
      </w:r>
      <w:r w:rsidR="009B7821" w:rsidRPr="00163F44">
        <w:rPr>
          <w:rFonts w:ascii="Calibri" w:hAnsi="Calibri"/>
          <w:b/>
          <w:sz w:val="28"/>
          <w:szCs w:val="28"/>
          <w:u w:val="single"/>
        </w:rPr>
        <w:t xml:space="preserve">ÓD </w:t>
      </w:r>
      <w:r w:rsidR="00EB7CCC" w:rsidRPr="00163F44">
        <w:rPr>
          <w:rFonts w:ascii="Calibri" w:hAnsi="Calibri"/>
          <w:b/>
          <w:sz w:val="28"/>
          <w:szCs w:val="28"/>
          <w:u w:val="single"/>
        </w:rPr>
        <w:t>KADCZA-JAZOWSKO</w:t>
      </w:r>
      <w:r w:rsidR="00EB7CCC" w:rsidRPr="00163F44">
        <w:rPr>
          <w:rFonts w:ascii="Calibri" w:hAnsi="Calibri"/>
          <w:u w:val="single"/>
        </w:rPr>
        <w:t xml:space="preserve"> </w:t>
      </w:r>
    </w:p>
    <w:p w14:paraId="11028A6C" w14:textId="77777777" w:rsidR="00B63D7F" w:rsidRDefault="00B63D7F" w:rsidP="00EB7CCC">
      <w:pPr>
        <w:numPr>
          <w:ilvl w:val="0"/>
          <w:numId w:val="1"/>
        </w:numPr>
        <w:tabs>
          <w:tab w:val="left" w:pos="5880"/>
        </w:tabs>
        <w:jc w:val="center"/>
        <w:rPr>
          <w:rFonts w:ascii="Calibri" w:hAnsi="Calibri"/>
          <w:sz w:val="28"/>
          <w:szCs w:val="28"/>
        </w:rPr>
      </w:pPr>
    </w:p>
    <w:tbl>
      <w:tblPr>
        <w:tblW w:w="0" w:type="auto"/>
        <w:tblInd w:w="-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10"/>
        <w:gridCol w:w="2608"/>
        <w:gridCol w:w="1723"/>
        <w:gridCol w:w="1136"/>
        <w:gridCol w:w="1673"/>
        <w:gridCol w:w="2019"/>
      </w:tblGrid>
      <w:tr w:rsidR="00B63D7F" w14:paraId="322160F9" w14:textId="77777777" w:rsidTr="00AB3CC0">
        <w:trPr>
          <w:cantSplit/>
          <w:trHeight w:val="684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84FD25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F038D9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drogi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C1D6D1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drogi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5ADEAD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Lokalizacja od – do km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1D6903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Długość odcinka [km]             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5293F2" w14:textId="77777777" w:rsidR="00B63D7F" w:rsidRDefault="00B63D7F" w:rsidP="00AB3CC0">
            <w:pPr>
              <w:pStyle w:val="Tekstpodstawowy"/>
              <w:snapToGrid w:val="0"/>
              <w:ind w:left="-3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Standard dróg</w:t>
            </w: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28E7F" w14:textId="77777777" w:rsidR="00B63D7F" w:rsidRDefault="00B63D7F" w:rsidP="00AB3CC0">
            <w:pPr>
              <w:pStyle w:val="Tekstpodstawowy"/>
              <w:snapToGrid w:val="0"/>
              <w:ind w:left="-3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upoważniona do stwierdzania wykonania usługi.</w:t>
            </w:r>
          </w:p>
        </w:tc>
      </w:tr>
      <w:tr w:rsidR="00B63D7F" w14:paraId="651AFE9B" w14:textId="77777777" w:rsidTr="00AB3CC0">
        <w:trPr>
          <w:cantSplit/>
          <w:trHeight w:val="28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45920B32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14:paraId="0EC455BC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b.d.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14:paraId="1D19B53C" w14:textId="77777777" w:rsidR="00B63D7F" w:rsidRDefault="00B63D7F" w:rsidP="00214DD2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Droga pod lasem </w:t>
            </w:r>
            <w:r w:rsidR="00214DD2">
              <w:rPr>
                <w:rFonts w:ascii="Calibri" w:hAnsi="Calibri"/>
                <w:sz w:val="22"/>
                <w:szCs w:val="22"/>
              </w:rPr>
              <w:t>do Waligóry</w:t>
            </w: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</w:tcPr>
          <w:p w14:paraId="7E4A9184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0+000 – 0+900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14:paraId="0DBD632D" w14:textId="2A0EAAB6" w:rsidR="00B63D7F" w:rsidRDefault="00B63D7F" w:rsidP="00AB3CC0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0,9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</w:tcPr>
          <w:p w14:paraId="35927051" w14:textId="77777777" w:rsidR="00B63D7F" w:rsidRDefault="00B63D7F" w:rsidP="00AB3C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BAB64" w14:textId="77777777" w:rsidR="00B63D7F" w:rsidRDefault="00B63D7F" w:rsidP="00AB3CC0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B63D7F" w14:paraId="318A36DE" w14:textId="77777777" w:rsidTr="00AB3CC0">
        <w:trPr>
          <w:cantSplit/>
          <w:trHeight w:val="28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57A673FF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14:paraId="27BCE8DC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b.d.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14:paraId="153E16FE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Cegielnia-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Garbowiec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-Gucwy</w:t>
            </w: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</w:tcPr>
          <w:p w14:paraId="0A04C44D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0+000 – 1+800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14:paraId="73EB7006" w14:textId="0FB7CBEE" w:rsidR="00B63D7F" w:rsidRDefault="00B63D7F" w:rsidP="00AB3CC0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1,8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</w:tcPr>
          <w:p w14:paraId="2A357CE8" w14:textId="77777777" w:rsidR="00B63D7F" w:rsidRDefault="00B63D7F" w:rsidP="00AB3C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AB51" w14:textId="77777777" w:rsidR="00B63D7F" w:rsidRDefault="00B63D7F" w:rsidP="00AB3CC0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B63D7F" w14:paraId="7636956B" w14:textId="77777777" w:rsidTr="00AB3CC0">
        <w:trPr>
          <w:cantSplit/>
          <w:trHeight w:val="28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1E67A077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14:paraId="0883C974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b.d.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14:paraId="42D420E9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Kiklice-Turchałówka</w:t>
            </w:r>
            <w:proofErr w:type="spellEnd"/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</w:tcPr>
          <w:p w14:paraId="5EFF6635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0+000 – 1+000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14:paraId="0700D7BF" w14:textId="19172BB3" w:rsidR="00B63D7F" w:rsidRDefault="00B63D7F" w:rsidP="00AB3CC0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1,0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</w:tcPr>
          <w:p w14:paraId="466181B8" w14:textId="77777777" w:rsidR="00B63D7F" w:rsidRDefault="00B63D7F" w:rsidP="00AB3C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A46B0" w14:textId="77777777" w:rsidR="00B63D7F" w:rsidRDefault="00B63D7F" w:rsidP="00AB3CC0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B63D7F" w14:paraId="7B560443" w14:textId="77777777" w:rsidTr="00AB3CC0">
        <w:trPr>
          <w:cantSplit/>
          <w:trHeight w:val="28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270F0EA7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14:paraId="07B1DBFC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649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14:paraId="4D5118AE" w14:textId="77777777" w:rsidR="00B63D7F" w:rsidRDefault="00214DD2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Od Czajki do </w:t>
            </w:r>
            <w:proofErr w:type="spellStart"/>
            <w:r w:rsidR="00B63D7F">
              <w:rPr>
                <w:rFonts w:ascii="Calibri" w:hAnsi="Calibri"/>
                <w:sz w:val="22"/>
                <w:szCs w:val="22"/>
              </w:rPr>
              <w:t>Bieryt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</w:tcPr>
          <w:p w14:paraId="3B2CA5A6" w14:textId="77777777" w:rsidR="00B63D7F" w:rsidRDefault="00B63D7F" w:rsidP="00AB3CC0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0+000 – 0+400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14:paraId="3ADBB45C" w14:textId="28F43B62" w:rsidR="00B63D7F" w:rsidRDefault="00B63D7F" w:rsidP="00AB3CC0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0,4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</w:tcPr>
          <w:p w14:paraId="19A30C35" w14:textId="77777777" w:rsidR="00B63D7F" w:rsidRDefault="00B63D7F" w:rsidP="00AB3C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81E7A" w14:textId="77777777" w:rsidR="00B63D7F" w:rsidRDefault="00B63D7F" w:rsidP="00AB3CC0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D20448" w14:paraId="6B4F8D4C" w14:textId="77777777" w:rsidTr="00AB3CC0">
        <w:trPr>
          <w:cantSplit/>
          <w:trHeight w:val="28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2DEE654B" w14:textId="77777777" w:rsidR="00D20448" w:rsidRDefault="00F92FBD" w:rsidP="00D20448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14:paraId="2DB0B7E7" w14:textId="77777777" w:rsidR="00D20448" w:rsidRPr="00180016" w:rsidRDefault="00F92FBD" w:rsidP="00D20448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80016"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14:paraId="6F8BE199" w14:textId="77777777" w:rsidR="00D20448" w:rsidRPr="00180016" w:rsidRDefault="00D20448" w:rsidP="00D20448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 xml:space="preserve">Droga 689/3 do tartaku </w:t>
            </w: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</w:tcPr>
          <w:p w14:paraId="645A8BC3" w14:textId="77777777" w:rsidR="00D20448" w:rsidRPr="00180016" w:rsidRDefault="00D20448" w:rsidP="00D20448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0+000 – 0+100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14:paraId="00B0A850" w14:textId="3C96F1C6" w:rsidR="00D20448" w:rsidRPr="00180016" w:rsidRDefault="00D20448" w:rsidP="00D20448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0,1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  <w:p w14:paraId="1435AAD4" w14:textId="77777777" w:rsidR="00D20448" w:rsidRPr="00180016" w:rsidRDefault="00D20448" w:rsidP="00D20448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</w:tcPr>
          <w:p w14:paraId="69E74F78" w14:textId="77777777" w:rsidR="00D20448" w:rsidRPr="00180016" w:rsidRDefault="00D20448" w:rsidP="00D20448">
            <w:pPr>
              <w:jc w:val="center"/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0ACBC" w14:textId="77777777" w:rsidR="00D20448" w:rsidRPr="00180016" w:rsidRDefault="00D20448" w:rsidP="00D20448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0F20A6" w14:paraId="252AA478" w14:textId="77777777" w:rsidTr="00AB3CC0">
        <w:trPr>
          <w:cantSplit/>
          <w:trHeight w:val="28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65EC971D" w14:textId="77777777" w:rsidR="000F20A6" w:rsidRDefault="00F92FBD" w:rsidP="000F20A6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14:paraId="406E3323" w14:textId="77777777" w:rsidR="000F20A6" w:rsidRPr="00180016" w:rsidRDefault="00F92FBD" w:rsidP="000F20A6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80016"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14:paraId="5EACAC5D" w14:textId="77777777" w:rsidR="000F20A6" w:rsidRPr="00180016" w:rsidRDefault="000F20A6" w:rsidP="000F20A6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Graniczna</w:t>
            </w: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</w:tcPr>
          <w:p w14:paraId="215D6625" w14:textId="77777777" w:rsidR="000F20A6" w:rsidRPr="00180016" w:rsidRDefault="000F20A6" w:rsidP="000F20A6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0+000 – 0+800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14:paraId="172464AC" w14:textId="05C6043D" w:rsidR="000F20A6" w:rsidRPr="00180016" w:rsidRDefault="000F20A6" w:rsidP="000F20A6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0,8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</w:tcPr>
          <w:p w14:paraId="6A36DC0B" w14:textId="77777777" w:rsidR="000F20A6" w:rsidRPr="00180016" w:rsidRDefault="000F20A6" w:rsidP="000F20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48FBA" w14:textId="77777777" w:rsidR="000F20A6" w:rsidRPr="00180016" w:rsidRDefault="000F20A6" w:rsidP="000F20A6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6A0024" w14:paraId="67F441E8" w14:textId="77777777" w:rsidTr="007E026D">
        <w:trPr>
          <w:cantSplit/>
          <w:trHeight w:val="28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6FF45786" w14:textId="77777777" w:rsidR="006A0024" w:rsidRDefault="007E026D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6A00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14:paraId="0BCE97E9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b.d.</w:t>
            </w:r>
          </w:p>
          <w:p w14:paraId="0FA66C3C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14:paraId="7E93022D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Od P. Golonki do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P.Koszuta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(Działy)</w:t>
            </w: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</w:tcPr>
          <w:p w14:paraId="68C76404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0+000 -2+100 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14:paraId="4454EE68" w14:textId="189D3A55" w:rsidR="006A0024" w:rsidRDefault="006A0024" w:rsidP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2,1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</w:tcPr>
          <w:p w14:paraId="094AD66A" w14:textId="77777777" w:rsidR="006A0024" w:rsidRDefault="006A0024" w:rsidP="0039275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050B1" w14:textId="77777777" w:rsidR="006A0024" w:rsidRDefault="006A0024" w:rsidP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6A0024" w14:paraId="1C083581" w14:textId="77777777" w:rsidTr="007E026D">
        <w:trPr>
          <w:cantSplit/>
          <w:trHeight w:val="526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2091568C" w14:textId="77777777" w:rsidR="006A0024" w:rsidRDefault="007E026D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6A00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14:paraId="02B1F69B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b.d.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14:paraId="004E3F33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 kapliczki-Działy</w:t>
            </w: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</w:tcPr>
          <w:p w14:paraId="54DB456B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0+000 – 0+600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14:paraId="7B030C0E" w14:textId="62D37BC2" w:rsidR="006A0024" w:rsidRDefault="006A0024" w:rsidP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0,6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</w:tcPr>
          <w:p w14:paraId="3EF25E23" w14:textId="77777777" w:rsidR="006A0024" w:rsidRDefault="006A0024" w:rsidP="003927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231AA" w14:textId="77777777" w:rsidR="006A0024" w:rsidRDefault="006A0024" w:rsidP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6A0024" w14:paraId="5D196E5E" w14:textId="77777777" w:rsidTr="007E026D">
        <w:trPr>
          <w:cantSplit/>
          <w:trHeight w:val="28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01F95B53" w14:textId="77777777" w:rsidR="006A0024" w:rsidRDefault="007E026D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6A00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14:paraId="5631413D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b.d.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14:paraId="3AA0A2F2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Od drogi woj. 969 – do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P.Golonki</w:t>
            </w:r>
            <w:proofErr w:type="spellEnd"/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</w:tcPr>
          <w:p w14:paraId="3F97E9F7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0+000 – 0+900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14:paraId="41F79095" w14:textId="663FBA1C" w:rsidR="006A0024" w:rsidRDefault="006A0024" w:rsidP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0,9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</w:tcPr>
          <w:p w14:paraId="51727487" w14:textId="77777777" w:rsidR="006A0024" w:rsidRDefault="006A0024" w:rsidP="0039275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D3510" w14:textId="77777777" w:rsidR="006A0024" w:rsidRDefault="006A0024" w:rsidP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6A0024" w14:paraId="4DE36A38" w14:textId="77777777" w:rsidTr="007E026D">
        <w:trPr>
          <w:cantSplit/>
          <w:trHeight w:val="28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33ABF7E5" w14:textId="77777777" w:rsidR="006A0024" w:rsidRDefault="007E026D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</w:t>
            </w:r>
            <w:r w:rsidR="006A00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14:paraId="6751EDAC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291820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14:paraId="4D17C563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Podgóra dolna od kapliczki prawa strona</w:t>
            </w: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</w:tcPr>
          <w:p w14:paraId="23FC4201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0+000 – 0+700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14:paraId="1F7CEE71" w14:textId="35D3AEF2" w:rsidR="006A0024" w:rsidRDefault="006A0024" w:rsidP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0,7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  <w:p w14:paraId="16D422DF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</w:tcPr>
          <w:p w14:paraId="634A72DE" w14:textId="77777777" w:rsidR="006A0024" w:rsidRDefault="006A0024" w:rsidP="0039275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8EC8" w14:textId="77777777" w:rsidR="006A0024" w:rsidRDefault="006A0024" w:rsidP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6A0024" w14:paraId="18A821A0" w14:textId="77777777" w:rsidTr="007E026D">
        <w:trPr>
          <w:cantSplit/>
          <w:trHeight w:val="28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286EBED6" w14:textId="77777777" w:rsidR="006A0024" w:rsidRDefault="007E026D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14:paraId="3B9BDF13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291824</w:t>
            </w:r>
          </w:p>
          <w:p w14:paraId="65C9B2BE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14:paraId="05DB10DF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Tłuczki -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Limierz</w:t>
            </w:r>
            <w:proofErr w:type="spellEnd"/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</w:tcPr>
          <w:p w14:paraId="4022F96D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0+000 – 0+200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14:paraId="18C7B034" w14:textId="14EB4D89" w:rsidR="006A0024" w:rsidRDefault="006A0024" w:rsidP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0,2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</w:tcPr>
          <w:p w14:paraId="3FBF7A0E" w14:textId="77777777" w:rsidR="006A0024" w:rsidRDefault="006A0024" w:rsidP="0039275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49A6" w14:textId="77777777" w:rsidR="006A0024" w:rsidRDefault="006A0024" w:rsidP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6A0024" w14:paraId="437245CD" w14:textId="77777777" w:rsidTr="007E026D">
        <w:trPr>
          <w:cantSplit/>
          <w:trHeight w:val="285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051EB312" w14:textId="77777777" w:rsidR="006A0024" w:rsidRDefault="007E026D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14:paraId="05C87902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291821</w:t>
            </w:r>
          </w:p>
          <w:p w14:paraId="76D6EF6E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</w:tcPr>
          <w:p w14:paraId="2EAC4786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Skale do P. Ramsa</w:t>
            </w: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</w:tcBorders>
          </w:tcPr>
          <w:p w14:paraId="22409D33" w14:textId="77777777" w:rsidR="006A0024" w:rsidRDefault="006A0024" w:rsidP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0+000 – 0+400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14:paraId="23DB65E0" w14:textId="220A4F85" w:rsidR="006A0024" w:rsidRDefault="006A0024" w:rsidP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0,4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</w:tcPr>
          <w:p w14:paraId="32E00CA1" w14:textId="77777777" w:rsidR="006A0024" w:rsidRDefault="006A0024" w:rsidP="0039275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1568D" w14:textId="77777777" w:rsidR="006A0024" w:rsidRDefault="006A0024" w:rsidP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</w:t>
            </w:r>
          </w:p>
        </w:tc>
      </w:tr>
      <w:tr w:rsidR="00B41CAB" w14:paraId="1253A0A6" w14:textId="77777777" w:rsidTr="007E026D">
        <w:trPr>
          <w:cantSplit/>
          <w:trHeight w:val="285"/>
        </w:trPr>
        <w:tc>
          <w:tcPr>
            <w:tcW w:w="556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11EC9681" w14:textId="77777777" w:rsidR="00B41CAB" w:rsidRDefault="00B41CAB" w:rsidP="00B41CAB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RAZEM</w:t>
            </w:r>
          </w:p>
          <w:p w14:paraId="3C567BDA" w14:textId="77777777" w:rsidR="00B41CAB" w:rsidRDefault="00B41CAB" w:rsidP="00B41CAB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14:paraId="5CDA1B62" w14:textId="0099777D" w:rsidR="00B41CAB" w:rsidRDefault="007E026D" w:rsidP="00B41CA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B41CAB">
              <w:rPr>
                <w:rFonts w:ascii="Calibri" w:hAnsi="Calibri"/>
                <w:b/>
                <w:sz w:val="22"/>
                <w:szCs w:val="22"/>
              </w:rPr>
              <w:t>,9</w:t>
            </w:r>
            <w:r w:rsidR="00D83C4C">
              <w:rPr>
                <w:rFonts w:ascii="Calibri" w:hAnsi="Calibri"/>
                <w:b/>
                <w:sz w:val="22"/>
                <w:szCs w:val="22"/>
              </w:rPr>
              <w:t>0</w:t>
            </w:r>
          </w:p>
          <w:p w14:paraId="3659597E" w14:textId="77777777" w:rsidR="00B41CAB" w:rsidRDefault="00B41CAB" w:rsidP="00B41CA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</w:tcPr>
          <w:p w14:paraId="1CCAF6EA" w14:textId="77777777" w:rsidR="00B41CAB" w:rsidRDefault="00B41CAB" w:rsidP="00B41CA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3511" w14:textId="77777777" w:rsidR="00B41CAB" w:rsidRDefault="00B41CAB" w:rsidP="00B41CA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D46C11E" w14:textId="77777777" w:rsidR="00214DD2" w:rsidRDefault="00214DD2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BFF207F" w14:textId="77777777" w:rsidR="0010708E" w:rsidRDefault="0010708E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E6B7A50" w14:textId="554E2491" w:rsidR="0039275B" w:rsidRDefault="00163F44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Część</w:t>
      </w:r>
      <w:r>
        <w:rPr>
          <w:rFonts w:ascii="Calibri" w:hAnsi="Calibri"/>
          <w:b/>
          <w:sz w:val="28"/>
          <w:szCs w:val="28"/>
          <w:u w:val="single"/>
        </w:rPr>
        <w:t xml:space="preserve"> 3</w:t>
      </w:r>
      <w:r>
        <w:rPr>
          <w:rFonts w:ascii="Calibri" w:hAnsi="Calibri"/>
          <w:b/>
          <w:sz w:val="28"/>
          <w:szCs w:val="28"/>
        </w:rPr>
        <w:t xml:space="preserve">- </w:t>
      </w:r>
      <w:r w:rsidR="006A0024">
        <w:rPr>
          <w:rFonts w:ascii="Calibri" w:hAnsi="Calibri"/>
          <w:b/>
          <w:sz w:val="28"/>
          <w:szCs w:val="28"/>
          <w:u w:val="single"/>
        </w:rPr>
        <w:t xml:space="preserve">OBWÓD </w:t>
      </w:r>
      <w:r w:rsidR="0039275B">
        <w:rPr>
          <w:rFonts w:ascii="Calibri" w:hAnsi="Calibri"/>
          <w:b/>
          <w:sz w:val="28"/>
          <w:szCs w:val="28"/>
        </w:rPr>
        <w:t>ZARZECZE</w:t>
      </w:r>
    </w:p>
    <w:p w14:paraId="4C3FFD71" w14:textId="77777777" w:rsidR="0039275B" w:rsidRDefault="0039275B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</w:rPr>
      </w:pPr>
    </w:p>
    <w:tbl>
      <w:tblPr>
        <w:tblpPr w:leftFromText="141" w:rightFromText="141" w:vertAnchor="text" w:horzAnchor="page" w:tblpX="566" w:tblpY="20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872"/>
        <w:gridCol w:w="1861"/>
        <w:gridCol w:w="1802"/>
        <w:gridCol w:w="1386"/>
        <w:gridCol w:w="1218"/>
        <w:gridCol w:w="2410"/>
      </w:tblGrid>
      <w:tr w:rsidR="0039275B" w14:paraId="26E5FF3A" w14:textId="77777777" w:rsidTr="00214DD2">
        <w:trPr>
          <w:cantSplit/>
          <w:trHeight w:val="1289"/>
        </w:trPr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EAC299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384CA9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drogi</w:t>
            </w:r>
          </w:p>
        </w:tc>
        <w:tc>
          <w:tcPr>
            <w:tcW w:w="1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E1CA83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drogi</w:t>
            </w:r>
          </w:p>
        </w:tc>
        <w:tc>
          <w:tcPr>
            <w:tcW w:w="1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22B245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Lokalizacja od – do km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1DE11F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Długość odcinka </w:t>
            </w:r>
          </w:p>
          <w:p w14:paraId="38525D38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[km]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CF0A08" w14:textId="77777777" w:rsidR="0039275B" w:rsidRDefault="0039275B">
            <w:pPr>
              <w:pStyle w:val="Tekstpodstawowy"/>
              <w:snapToGrid w:val="0"/>
              <w:ind w:left="-3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Standard dróg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0A2D6" w14:textId="77777777" w:rsidR="0039275B" w:rsidRDefault="0039275B">
            <w:pPr>
              <w:pStyle w:val="Tekstpodstawowy"/>
              <w:snapToGrid w:val="0"/>
              <w:ind w:left="-3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upoważniona</w:t>
            </w:r>
          </w:p>
          <w:p w14:paraId="10339BA0" w14:textId="77777777" w:rsidR="0039275B" w:rsidRDefault="0039275B">
            <w:pPr>
              <w:pStyle w:val="Tekstpodstawowy"/>
              <w:snapToGrid w:val="0"/>
              <w:ind w:left="-38" w:right="-7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stwierdzania wykonania usługi.</w:t>
            </w:r>
          </w:p>
        </w:tc>
      </w:tr>
      <w:tr w:rsidR="0039275B" w14:paraId="3E0DFC33" w14:textId="77777777" w:rsidTr="00214DD2">
        <w:trPr>
          <w:cantSplit/>
          <w:trHeight w:val="28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14:paraId="607D0D17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</w:tcPr>
          <w:p w14:paraId="386C0DF6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</w:tcPr>
          <w:p w14:paraId="246071B5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Folwark Zarzecze Górne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14:paraId="22F6F057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0-000 – 4+000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14:paraId="766F0D4C" w14:textId="1A89A58B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4,0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</w:tcPr>
          <w:p w14:paraId="1D5E18B1" w14:textId="77777777" w:rsidR="0039275B" w:rsidRDefault="0039275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1059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39275B" w14:paraId="41F56337" w14:textId="77777777" w:rsidTr="00214DD2">
        <w:trPr>
          <w:cantSplit/>
          <w:trHeight w:val="28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14:paraId="39911083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</w:tcPr>
          <w:p w14:paraId="0D333F38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  <w:p w14:paraId="020D01B8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291789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</w:tcPr>
          <w:p w14:paraId="48079010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Potoki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Palańce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Podziele</w:t>
            </w:r>
            <w:proofErr w:type="spellEnd"/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14:paraId="652E93B3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0-000 – 2+000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14:paraId="46E51B5C" w14:textId="2DA082A4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2,0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</w:tcPr>
          <w:p w14:paraId="5E577063" w14:textId="77777777" w:rsidR="0039275B" w:rsidRDefault="0039275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F693E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39275B" w14:paraId="098795FB" w14:textId="77777777" w:rsidTr="00214DD2">
        <w:trPr>
          <w:cantSplit/>
          <w:trHeight w:val="28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14:paraId="7DEBF9D6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</w:tcPr>
          <w:p w14:paraId="60DC842C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291795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</w:tcPr>
          <w:p w14:paraId="06C76886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Falsztynówka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Ciesielki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14:paraId="2B019CAC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0-000 – 0+500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14:paraId="77E42A9A" w14:textId="01C094F4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0,5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</w:tcPr>
          <w:p w14:paraId="07435806" w14:textId="77777777" w:rsidR="0039275B" w:rsidRDefault="0039275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49E3E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39275B" w14:paraId="7247E9EC" w14:textId="77777777" w:rsidTr="00214DD2">
        <w:trPr>
          <w:cantSplit/>
          <w:trHeight w:val="28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14:paraId="31916F6A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</w:tcPr>
          <w:p w14:paraId="336BF5F2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291799</w:t>
            </w:r>
          </w:p>
          <w:p w14:paraId="4FC726D8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</w:tcPr>
          <w:p w14:paraId="262A15D2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Boskowiec</w:t>
            </w:r>
            <w:proofErr w:type="spellEnd"/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14:paraId="3793DB9A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0-000 – 0+300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14:paraId="3E5C7345" w14:textId="541EF56C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0,3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</w:tcPr>
          <w:p w14:paraId="7BBEED1D" w14:textId="77777777" w:rsidR="0039275B" w:rsidRDefault="0039275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B6393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39275B" w14:paraId="55CA8317" w14:textId="77777777" w:rsidTr="00214DD2">
        <w:trPr>
          <w:cantSplit/>
          <w:trHeight w:val="28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14:paraId="4BE5F5AD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</w:tcPr>
          <w:p w14:paraId="500EB9E6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14:paraId="5FFE9467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291808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</w:tcPr>
          <w:p w14:paraId="44902A2E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Potoki  -</w:t>
            </w:r>
          </w:p>
          <w:p w14:paraId="69AEFCBA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na Załazie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14:paraId="7922597D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0-000 – 3+000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14:paraId="35CFFC28" w14:textId="42BA08D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3,0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</w:tcPr>
          <w:p w14:paraId="07096C2B" w14:textId="77777777" w:rsidR="0039275B" w:rsidRDefault="0039275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754BD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39275B" w14:paraId="25497A2E" w14:textId="77777777" w:rsidTr="00214DD2">
        <w:trPr>
          <w:cantSplit/>
          <w:trHeight w:val="254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14:paraId="5513FE8B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</w:tcPr>
          <w:p w14:paraId="7B18F7A1" w14:textId="77777777" w:rsidR="0039275B" w:rsidRDefault="00214DD2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b.d.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</w:tcPr>
          <w:p w14:paraId="07E0D33A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Sawiny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14:paraId="571415BC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0-000 – 0+400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14:paraId="3892B9F2" w14:textId="75F1F5AC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0,4</w:t>
            </w:r>
            <w:r w:rsidR="00D83C4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</w:tcPr>
          <w:p w14:paraId="6FF43AEC" w14:textId="77777777" w:rsidR="0039275B" w:rsidRDefault="0039275B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570EA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39275B" w14:paraId="5D393418" w14:textId="77777777" w:rsidTr="00214DD2">
        <w:trPr>
          <w:cantSplit/>
          <w:trHeight w:val="285"/>
        </w:trPr>
        <w:tc>
          <w:tcPr>
            <w:tcW w:w="49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0EE100E5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RAZEM</w:t>
            </w:r>
          </w:p>
          <w:p w14:paraId="68EBFDEC" w14:textId="77777777" w:rsidR="0039275B" w:rsidRDefault="0039275B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14:paraId="4079316F" w14:textId="5E6AB1F5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10,2</w:t>
            </w:r>
            <w:r w:rsidR="00D83C4C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</w:tcPr>
          <w:p w14:paraId="046A3BFB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BB8B0" w14:textId="77777777" w:rsidR="0039275B" w:rsidRDefault="0039275B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69055CE" w14:textId="77777777" w:rsidR="0039275B" w:rsidRDefault="0039275B">
      <w:pPr>
        <w:tabs>
          <w:tab w:val="left" w:pos="5880"/>
        </w:tabs>
        <w:rPr>
          <w:rFonts w:ascii="Calibri" w:hAnsi="Calibri"/>
          <w:b/>
          <w:sz w:val="28"/>
          <w:szCs w:val="28"/>
          <w:u w:val="single"/>
        </w:rPr>
      </w:pPr>
    </w:p>
    <w:p w14:paraId="1A38BEEB" w14:textId="77777777" w:rsidR="0039275B" w:rsidRDefault="0039275B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E00F33F" w14:textId="77777777" w:rsidR="0039275B" w:rsidRDefault="0039275B">
      <w:pPr>
        <w:autoSpaceDE w:val="0"/>
        <w:jc w:val="both"/>
        <w:rPr>
          <w:rFonts w:ascii="Calibri" w:hAnsi="Calibri"/>
        </w:rPr>
      </w:pPr>
    </w:p>
    <w:sectPr w:rsidR="0039275B" w:rsidSect="00C25778">
      <w:headerReference w:type="default" r:id="rId7"/>
      <w:footerReference w:type="default" r:id="rId8"/>
      <w:footnotePr>
        <w:pos w:val="beneathText"/>
      </w:footnotePr>
      <w:pgSz w:w="11905" w:h="16837"/>
      <w:pgMar w:top="397" w:right="720" w:bottom="397" w:left="720" w:header="27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7647" w14:textId="77777777" w:rsidR="00BA12A9" w:rsidRDefault="00BA12A9">
      <w:r>
        <w:separator/>
      </w:r>
    </w:p>
  </w:endnote>
  <w:endnote w:type="continuationSeparator" w:id="0">
    <w:p w14:paraId="0E41B398" w14:textId="77777777" w:rsidR="00BA12A9" w:rsidRDefault="00B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601E" w14:textId="6E4C1078" w:rsidR="0039275B" w:rsidRDefault="008E4F81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85EEF11" wp14:editId="3723AA61">
              <wp:simplePos x="0" y="0"/>
              <wp:positionH relativeFrom="page">
                <wp:posOffset>6788150</wp:posOffset>
              </wp:positionH>
              <wp:positionV relativeFrom="paragraph">
                <wp:posOffset>635</wp:posOffset>
              </wp:positionV>
              <wp:extent cx="122555" cy="127000"/>
              <wp:effectExtent l="635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27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65E7B" w14:textId="77777777" w:rsidR="0039275B" w:rsidRDefault="0039275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Arial"/>
                              <w:sz w:val="20"/>
                              <w:szCs w:val="20"/>
                            </w:rPr>
                            <w:t xml:space="preserve"> PAGE </w:t>
                          </w:r>
                          <w:r w:rsidR="00C55619">
                            <w:rPr>
                              <w:rStyle w:val="Numerstrony"/>
                              <w:rFonts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EEF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4.5pt;margin-top:.05pt;width:9.65pt;height:10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" stroked="f">
              <v:fill opacity="0"/>
              <v:textbox inset="0,0,0,0">
                <w:txbxContent>
                  <w:p w14:paraId="1D065E7B" w14:textId="77777777" w:rsidR="0039275B" w:rsidRDefault="0039275B">
                    <w:pPr>
                      <w:pStyle w:val="Stopka"/>
                    </w:pPr>
                    <w:r>
                      <w:rPr>
                        <w:rStyle w:val="Numerstrony"/>
                        <w:rFonts w:cs="Arial"/>
                        <w:sz w:val="20"/>
                        <w:szCs w:val="20"/>
                      </w:rPr>
                      <w:t xml:space="preserve"> PAGE </w:t>
                    </w:r>
                    <w:r w:rsidR="00C55619">
                      <w:rPr>
                        <w:rStyle w:val="Numerstrony"/>
                        <w:rFonts w:cs="Arial"/>
                        <w:noProof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646332BE" w14:textId="77777777" w:rsidR="0039275B" w:rsidRDefault="003927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CE95" w14:textId="77777777" w:rsidR="00BA12A9" w:rsidRDefault="00BA12A9">
      <w:r>
        <w:separator/>
      </w:r>
    </w:p>
  </w:footnote>
  <w:footnote w:type="continuationSeparator" w:id="0">
    <w:p w14:paraId="0CAC8D06" w14:textId="77777777" w:rsidR="00BA12A9" w:rsidRDefault="00BA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2D37" w14:textId="77777777" w:rsidR="0039275B" w:rsidRDefault="0039275B">
    <w:pPr>
      <w:pStyle w:val="Nagwek"/>
      <w:ind w:right="360"/>
      <w:rPr>
        <w:rFonts w:ascii="Calibri" w:hAnsi="Calibri"/>
        <w:sz w:val="20"/>
      </w:rPr>
    </w:pPr>
  </w:p>
  <w:p w14:paraId="4E4D71F1" w14:textId="32F425B4" w:rsidR="0039275B" w:rsidRDefault="0039275B">
    <w:pPr>
      <w:jc w:val="right"/>
      <w:rPr>
        <w:rFonts w:ascii="Calibri" w:hAnsi="Calibri"/>
        <w:sz w:val="20"/>
        <w:szCs w:val="20"/>
      </w:rPr>
    </w:pPr>
    <w:r>
      <w:tab/>
    </w:r>
    <w:r>
      <w:rPr>
        <w:rFonts w:ascii="Calibri" w:hAnsi="Calibri"/>
        <w:sz w:val="20"/>
        <w:szCs w:val="20"/>
      </w:rPr>
      <w:t xml:space="preserve">Załącznik Nr </w:t>
    </w:r>
    <w:r w:rsidR="0021260E">
      <w:rPr>
        <w:rFonts w:ascii="Calibri" w:hAnsi="Calibri"/>
        <w:sz w:val="20"/>
        <w:szCs w:val="20"/>
      </w:rPr>
      <w:t>6 do SWZ</w:t>
    </w:r>
    <w:r w:rsidR="00163F44">
      <w:rPr>
        <w:rFonts w:ascii="Calibri" w:hAnsi="Calibri"/>
        <w:sz w:val="20"/>
        <w:szCs w:val="20"/>
      </w:rPr>
      <w:t xml:space="preserve"> nr ZGK.271.4.2022</w:t>
    </w:r>
    <w:r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w w:val="87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</w:abstractNum>
  <w:abstractNum w:abstractNumId="15" w15:restartNumberingAfterBreak="0">
    <w:nsid w:val="00000010"/>
    <w:multiLevelType w:val="multilevel"/>
    <w:tmpl w:val="00000010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75"/>
        </w:tabs>
        <w:ind w:left="57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35"/>
        </w:tabs>
        <w:ind w:left="14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080"/>
        </w:tabs>
        <w:ind w:left="208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577"/>
        </w:tabs>
        <w:ind w:left="577" w:hanging="360"/>
      </w:pPr>
      <w:rPr>
        <w:rFonts w:ascii="Symbol" w:hAnsi="Symbol" w:cs="Times New Roman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794"/>
        </w:tabs>
        <w:ind w:left="794" w:hanging="360"/>
      </w:pPr>
      <w:rPr>
        <w:rFonts w:ascii="Symbol" w:hAnsi="Symbol" w:cs="Times New Roman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011"/>
        </w:tabs>
        <w:ind w:left="1011" w:hanging="360"/>
      </w:pPr>
      <w:rPr>
        <w:rFonts w:ascii="Symbol" w:hAnsi="Symbol" w:cs="Times New Roman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228"/>
        </w:tabs>
        <w:ind w:left="1228" w:hanging="360"/>
      </w:pPr>
      <w:rPr>
        <w:rFonts w:ascii="Symbol" w:hAnsi="Symbol" w:cs="Times New Roman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cs="Times New Roman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1662"/>
        </w:tabs>
        <w:ind w:left="1662" w:hanging="360"/>
      </w:pPr>
      <w:rPr>
        <w:rFonts w:ascii="Symbol" w:hAnsi="Symbol" w:cs="Times New Roman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1879"/>
        </w:tabs>
        <w:ind w:left="1879" w:hanging="360"/>
      </w:pPr>
      <w:rPr>
        <w:rFonts w:ascii="Symbol" w:hAnsi="Symbol" w:cs="Times New Roman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2096"/>
        </w:tabs>
        <w:ind w:left="2096" w:hanging="360"/>
      </w:pPr>
      <w:rPr>
        <w:rFonts w:ascii="Symbol" w:hAnsi="Symbol" w:cs="Times New Roman"/>
        <w:b w:val="0"/>
        <w:bCs w:val="0"/>
      </w:rPr>
    </w:lvl>
  </w:abstractNum>
  <w:abstractNum w:abstractNumId="17" w15:restartNumberingAfterBreak="0">
    <w:nsid w:val="00000012"/>
    <w:multiLevelType w:val="multilevel"/>
    <w:tmpl w:val="00000012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53"/>
        </w:tabs>
        <w:ind w:left="65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46"/>
        </w:tabs>
        <w:ind w:left="94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39"/>
        </w:tabs>
        <w:ind w:left="123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32"/>
        </w:tabs>
        <w:ind w:left="153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25"/>
        </w:tabs>
        <w:ind w:left="18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18"/>
        </w:tabs>
        <w:ind w:left="211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11"/>
        </w:tabs>
        <w:ind w:left="241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04"/>
        </w:tabs>
        <w:ind w:left="2704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4" w15:restartNumberingAfterBreak="0">
    <w:nsid w:val="00000019"/>
    <w:multiLevelType w:val="singleLevel"/>
    <w:tmpl w:val="00000019"/>
    <w:name w:val="WW8Num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58"/>
        </w:tabs>
        <w:ind w:left="1658" w:hanging="360"/>
      </w:pPr>
    </w:lvl>
    <w:lvl w:ilvl="2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7" w15:restartNumberingAfterBreak="0">
    <w:nsid w:val="0000001C"/>
    <w:multiLevelType w:val="singleLevel"/>
    <w:tmpl w:val="0000001C"/>
    <w:name w:val="WW8Num3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</w:abstractNum>
  <w:abstractNum w:abstractNumId="28" w15:restartNumberingAfterBreak="0">
    <w:nsid w:val="0000001D"/>
    <w:multiLevelType w:val="single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9" w15:restartNumberingAfterBreak="0">
    <w:nsid w:val="0000001E"/>
    <w:multiLevelType w:val="multi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240B7EA8"/>
    <w:multiLevelType w:val="hybridMultilevel"/>
    <w:tmpl w:val="85C43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26864">
    <w:abstractNumId w:val="0"/>
  </w:num>
  <w:num w:numId="2" w16cid:durableId="244657085">
    <w:abstractNumId w:val="1"/>
  </w:num>
  <w:num w:numId="3" w16cid:durableId="707679347">
    <w:abstractNumId w:val="2"/>
  </w:num>
  <w:num w:numId="4" w16cid:durableId="12391398">
    <w:abstractNumId w:val="3"/>
  </w:num>
  <w:num w:numId="5" w16cid:durableId="526718741">
    <w:abstractNumId w:val="4"/>
  </w:num>
  <w:num w:numId="6" w16cid:durableId="1107235952">
    <w:abstractNumId w:val="5"/>
  </w:num>
  <w:num w:numId="7" w16cid:durableId="1351297183">
    <w:abstractNumId w:val="6"/>
  </w:num>
  <w:num w:numId="8" w16cid:durableId="581261124">
    <w:abstractNumId w:val="7"/>
  </w:num>
  <w:num w:numId="9" w16cid:durableId="401754328">
    <w:abstractNumId w:val="8"/>
  </w:num>
  <w:num w:numId="10" w16cid:durableId="1276253445">
    <w:abstractNumId w:val="9"/>
  </w:num>
  <w:num w:numId="11" w16cid:durableId="424159032">
    <w:abstractNumId w:val="10"/>
  </w:num>
  <w:num w:numId="12" w16cid:durableId="1334147011">
    <w:abstractNumId w:val="11"/>
  </w:num>
  <w:num w:numId="13" w16cid:durableId="865100940">
    <w:abstractNumId w:val="12"/>
  </w:num>
  <w:num w:numId="14" w16cid:durableId="605312694">
    <w:abstractNumId w:val="13"/>
  </w:num>
  <w:num w:numId="15" w16cid:durableId="1246307194">
    <w:abstractNumId w:val="14"/>
  </w:num>
  <w:num w:numId="16" w16cid:durableId="781073873">
    <w:abstractNumId w:val="15"/>
  </w:num>
  <w:num w:numId="17" w16cid:durableId="1235701153">
    <w:abstractNumId w:val="16"/>
  </w:num>
  <w:num w:numId="18" w16cid:durableId="1554006331">
    <w:abstractNumId w:val="17"/>
  </w:num>
  <w:num w:numId="19" w16cid:durableId="705103918">
    <w:abstractNumId w:val="18"/>
  </w:num>
  <w:num w:numId="20" w16cid:durableId="219901643">
    <w:abstractNumId w:val="19"/>
  </w:num>
  <w:num w:numId="21" w16cid:durableId="622425128">
    <w:abstractNumId w:val="20"/>
  </w:num>
  <w:num w:numId="22" w16cid:durableId="1707868342">
    <w:abstractNumId w:val="21"/>
  </w:num>
  <w:num w:numId="23" w16cid:durableId="1670208661">
    <w:abstractNumId w:val="22"/>
  </w:num>
  <w:num w:numId="24" w16cid:durableId="361825616">
    <w:abstractNumId w:val="23"/>
  </w:num>
  <w:num w:numId="25" w16cid:durableId="101651645">
    <w:abstractNumId w:val="24"/>
  </w:num>
  <w:num w:numId="26" w16cid:durableId="1115174072">
    <w:abstractNumId w:val="25"/>
  </w:num>
  <w:num w:numId="27" w16cid:durableId="1085228826">
    <w:abstractNumId w:val="26"/>
  </w:num>
  <w:num w:numId="28" w16cid:durableId="1826429138">
    <w:abstractNumId w:val="27"/>
  </w:num>
  <w:num w:numId="29" w16cid:durableId="1788039224">
    <w:abstractNumId w:val="28"/>
  </w:num>
  <w:num w:numId="30" w16cid:durableId="1278373084">
    <w:abstractNumId w:val="29"/>
  </w:num>
  <w:num w:numId="31" w16cid:durableId="298649433">
    <w:abstractNumId w:val="30"/>
  </w:num>
  <w:num w:numId="32" w16cid:durableId="247079626">
    <w:abstractNumId w:val="31"/>
  </w:num>
  <w:num w:numId="33" w16cid:durableId="1718049986">
    <w:abstractNumId w:val="32"/>
  </w:num>
  <w:num w:numId="34" w16cid:durableId="114393437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24"/>
    <w:rsid w:val="00006DF6"/>
    <w:rsid w:val="00032F8C"/>
    <w:rsid w:val="00067A78"/>
    <w:rsid w:val="00097489"/>
    <w:rsid w:val="000F20A6"/>
    <w:rsid w:val="0010708E"/>
    <w:rsid w:val="001338FA"/>
    <w:rsid w:val="001404C5"/>
    <w:rsid w:val="00163F44"/>
    <w:rsid w:val="00180016"/>
    <w:rsid w:val="001B1E7E"/>
    <w:rsid w:val="001F0582"/>
    <w:rsid w:val="0021260E"/>
    <w:rsid w:val="00214DD2"/>
    <w:rsid w:val="00231532"/>
    <w:rsid w:val="00260A0D"/>
    <w:rsid w:val="00282EF6"/>
    <w:rsid w:val="002C7DBC"/>
    <w:rsid w:val="002E40A2"/>
    <w:rsid w:val="00317290"/>
    <w:rsid w:val="00324F83"/>
    <w:rsid w:val="003331FC"/>
    <w:rsid w:val="00361A21"/>
    <w:rsid w:val="0037616A"/>
    <w:rsid w:val="0039275B"/>
    <w:rsid w:val="003C7AAD"/>
    <w:rsid w:val="00406458"/>
    <w:rsid w:val="00416699"/>
    <w:rsid w:val="004253F0"/>
    <w:rsid w:val="00426876"/>
    <w:rsid w:val="00477C47"/>
    <w:rsid w:val="00485EA7"/>
    <w:rsid w:val="004A0AEF"/>
    <w:rsid w:val="004C5FA1"/>
    <w:rsid w:val="004F7CC8"/>
    <w:rsid w:val="00512AE7"/>
    <w:rsid w:val="00535C37"/>
    <w:rsid w:val="0053620A"/>
    <w:rsid w:val="00545C75"/>
    <w:rsid w:val="0055799A"/>
    <w:rsid w:val="0059065C"/>
    <w:rsid w:val="005E11EF"/>
    <w:rsid w:val="00611C3A"/>
    <w:rsid w:val="006302F3"/>
    <w:rsid w:val="0064068C"/>
    <w:rsid w:val="006510B7"/>
    <w:rsid w:val="00657EDB"/>
    <w:rsid w:val="006814CD"/>
    <w:rsid w:val="006A0024"/>
    <w:rsid w:val="006C3BA9"/>
    <w:rsid w:val="006F107C"/>
    <w:rsid w:val="00720FE4"/>
    <w:rsid w:val="007503E3"/>
    <w:rsid w:val="007B237E"/>
    <w:rsid w:val="007E026D"/>
    <w:rsid w:val="007E75E6"/>
    <w:rsid w:val="007F337B"/>
    <w:rsid w:val="008153B5"/>
    <w:rsid w:val="00863DD7"/>
    <w:rsid w:val="00881C40"/>
    <w:rsid w:val="008E4F81"/>
    <w:rsid w:val="009246E3"/>
    <w:rsid w:val="00924964"/>
    <w:rsid w:val="0096433D"/>
    <w:rsid w:val="009866BF"/>
    <w:rsid w:val="009B2A21"/>
    <w:rsid w:val="009B7821"/>
    <w:rsid w:val="009D3F71"/>
    <w:rsid w:val="009E31BC"/>
    <w:rsid w:val="009F2BF5"/>
    <w:rsid w:val="00A05A85"/>
    <w:rsid w:val="00A2614B"/>
    <w:rsid w:val="00A65BF8"/>
    <w:rsid w:val="00AA549D"/>
    <w:rsid w:val="00AB3CC0"/>
    <w:rsid w:val="00AB658C"/>
    <w:rsid w:val="00AC0687"/>
    <w:rsid w:val="00AC25A2"/>
    <w:rsid w:val="00B41CAB"/>
    <w:rsid w:val="00B4718F"/>
    <w:rsid w:val="00B51F3A"/>
    <w:rsid w:val="00B56DE0"/>
    <w:rsid w:val="00B63D7F"/>
    <w:rsid w:val="00B820DB"/>
    <w:rsid w:val="00BA12A9"/>
    <w:rsid w:val="00BB060A"/>
    <w:rsid w:val="00BD5C2B"/>
    <w:rsid w:val="00C068D8"/>
    <w:rsid w:val="00C25778"/>
    <w:rsid w:val="00C55619"/>
    <w:rsid w:val="00CA3EC0"/>
    <w:rsid w:val="00D20448"/>
    <w:rsid w:val="00D6591A"/>
    <w:rsid w:val="00D83C4C"/>
    <w:rsid w:val="00DA4769"/>
    <w:rsid w:val="00DB6FBF"/>
    <w:rsid w:val="00DE2BBC"/>
    <w:rsid w:val="00DF76B5"/>
    <w:rsid w:val="00E0567E"/>
    <w:rsid w:val="00E25446"/>
    <w:rsid w:val="00EA4916"/>
    <w:rsid w:val="00EB7CCC"/>
    <w:rsid w:val="00EF21BD"/>
    <w:rsid w:val="00F636AB"/>
    <w:rsid w:val="00F92FBD"/>
    <w:rsid w:val="00F93067"/>
    <w:rsid w:val="00F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E1B76"/>
  <w15:chartTrackingRefBased/>
  <w15:docId w15:val="{1B7A6C32-0089-45AC-8970-FE03CA1B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46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w w:val="87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b w:val="0"/>
    </w:rPr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w w:val="87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w w:val="87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1">
    <w:name w:val="WW8Num29z1"/>
    <w:rPr>
      <w:w w:val="87"/>
    </w:rPr>
  </w:style>
  <w:style w:type="character" w:customStyle="1" w:styleId="WW8Num30z1">
    <w:name w:val="WW8Num30z1"/>
    <w:rPr>
      <w:w w:val="87"/>
    </w:rPr>
  </w:style>
  <w:style w:type="character" w:customStyle="1" w:styleId="WW8Num32z0">
    <w:name w:val="WW8Num32z0"/>
    <w:rPr>
      <w:rFonts w:ascii="Arial" w:hAnsi="Arial" w:cs="Aria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Arial" w:hAnsi="Arial" w:cs="Arial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0z0">
    <w:name w:val="WW8Num40z0"/>
    <w:rPr>
      <w:rFonts w:ascii="Arial" w:hAnsi="Arial" w:cs="Aria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8Num75z0">
    <w:name w:val="WW8Num75z0"/>
    <w:rPr>
      <w:b w:val="0"/>
    </w:rPr>
  </w:style>
  <w:style w:type="character" w:customStyle="1" w:styleId="WW8Num74z0">
    <w:name w:val="WW8Num74z0"/>
    <w:rPr>
      <w:b w:val="0"/>
      <w:sz w:val="24"/>
      <w:szCs w:val="24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autoSpaceDE w:val="0"/>
    </w:pPr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semiHidden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yl">
    <w:name w:val="Styl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lang w:eastAsia="ar-SA"/>
    </w:rPr>
  </w:style>
  <w:style w:type="paragraph" w:styleId="NormalnyWeb">
    <w:name w:val="Normal (Web)"/>
    <w:basedOn w:val="Normalny"/>
    <w:semiHidden/>
    <w:pPr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next w:val="Tekstprzypisudolnego"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ron">
    <w:name w:val="ść stron"/>
    <w:pPr>
      <w:suppressAutoHyphens/>
      <w:snapToGrid w:val="0"/>
    </w:pPr>
    <w:rPr>
      <w:rFonts w:eastAsia="Arial"/>
      <w:spacing w:val="-1"/>
      <w:kern w:val="1"/>
      <w:sz w:val="24"/>
      <w:lang w:val="en-US"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glowny">
    <w:name w:val="glowny"/>
    <w:basedOn w:val="Normalny"/>
    <w:next w:val="Normalny"/>
    <w:pPr>
      <w:snapToGrid w:val="0"/>
      <w:spacing w:line="258" w:lineRule="atLeast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WW-Tekstpodstawowy2">
    <w:name w:val="WW-Tekst podstawowy 2"/>
    <w:basedOn w:val="Normalny"/>
    <w:rPr>
      <w:b/>
      <w:bCs/>
    </w:rPr>
  </w:style>
  <w:style w:type="paragraph" w:customStyle="1" w:styleId="WW-Tekstpodstawowy3">
    <w:name w:val="WW-Tekst podstawowy 3"/>
    <w:basedOn w:val="Normalny"/>
    <w:pPr>
      <w:jc w:val="both"/>
    </w:pPr>
  </w:style>
  <w:style w:type="paragraph" w:styleId="Tekstpodstawowywcity">
    <w:name w:val="Body Text Indent"/>
    <w:basedOn w:val="Normalny"/>
    <w:semiHidden/>
    <w:pPr>
      <w:widowControl w:val="0"/>
      <w:tabs>
        <w:tab w:val="left" w:pos="284"/>
        <w:tab w:val="left" w:pos="2552"/>
      </w:tabs>
      <w:snapToGrid w:val="0"/>
      <w:spacing w:line="120" w:lineRule="atLeast"/>
      <w:jc w:val="center"/>
    </w:pPr>
    <w:rPr>
      <w:i/>
      <w:sz w:val="20"/>
      <w:szCs w:val="20"/>
      <w:u w:val="single"/>
    </w:rPr>
  </w:style>
  <w:style w:type="paragraph" w:customStyle="1" w:styleId="Tekstpodstawowywcity31">
    <w:name w:val="Tekst podstawowy wcięty 31"/>
    <w:basedOn w:val="Normalny"/>
    <w:pPr>
      <w:ind w:left="540" w:hanging="180"/>
      <w:jc w:val="both"/>
    </w:pPr>
  </w:style>
  <w:style w:type="paragraph" w:customStyle="1" w:styleId="Listapunktowana1">
    <w:name w:val="Lista punktowana1"/>
    <w:basedOn w:val="Normalny"/>
    <w:pPr>
      <w:jc w:val="center"/>
    </w:pPr>
    <w:rPr>
      <w:b/>
      <w:bCs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Liberation Sans" w:eastAsia="Arial" w:hAnsi="Liberation Sans" w:cs="Liberation Sans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312008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312008</dc:title>
  <dc:subject/>
  <dc:creator>kadry</dc:creator>
  <cp:keywords/>
  <cp:lastModifiedBy>Paweł Czepielik</cp:lastModifiedBy>
  <cp:revision>2</cp:revision>
  <cp:lastPrinted>2022-09-26T09:37:00Z</cp:lastPrinted>
  <dcterms:created xsi:type="dcterms:W3CDTF">2022-11-07T11:51:00Z</dcterms:created>
  <dcterms:modified xsi:type="dcterms:W3CDTF">2022-11-07T11:51:00Z</dcterms:modified>
</cp:coreProperties>
</file>