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1D5DD9" w14:textId="77777777" w:rsidR="0054784B" w:rsidRDefault="0054784B">
      <w:pPr>
        <w:pageBreakBefore/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>Załącznik nr 1a do zapytania ofertowego</w:t>
      </w:r>
    </w:p>
    <w:p w14:paraId="53A657D9" w14:textId="77777777" w:rsidR="0054784B" w:rsidRDefault="005478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2F851027" w14:textId="77777777" w:rsidR="0054784B" w:rsidRDefault="0054784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 opis przedmiotu zamówienia</w:t>
      </w:r>
    </w:p>
    <w:p w14:paraId="1EC9665C" w14:textId="77777777" w:rsidR="0054784B" w:rsidRDefault="005478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dla CZĘŚCI I zapytania ofertowego</w:t>
      </w:r>
    </w:p>
    <w:p w14:paraId="2F68A81F" w14:textId="77777777" w:rsidR="0054784B" w:rsidRDefault="005478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D0678CA" w14:textId="77777777" w:rsidR="0054784B" w:rsidRDefault="0054784B">
      <w:pPr>
        <w:pStyle w:val="Bezodstpw"/>
        <w:spacing w:line="276" w:lineRule="auto"/>
        <w:rPr>
          <w:rFonts w:ascii="Arial" w:hAnsi="Arial" w:cs="Arial"/>
          <w:b/>
        </w:rPr>
      </w:pPr>
    </w:p>
    <w:p w14:paraId="5C54BAD1" w14:textId="77777777" w:rsidR="0054784B" w:rsidRDefault="0054784B" w:rsidP="0054784B">
      <w:pPr>
        <w:pStyle w:val="Bezodstpw"/>
        <w:numPr>
          <w:ilvl w:val="0"/>
          <w:numId w:val="22"/>
        </w:numPr>
        <w:spacing w:line="276" w:lineRule="auto"/>
        <w:rPr>
          <w:rFonts w:ascii="Arial" w:eastAsia="Times New Roman" w:hAnsi="Arial" w:cs="Arial"/>
        </w:rPr>
      </w:pPr>
      <w:r>
        <w:rPr>
          <w:rStyle w:val="Domylnaczcionkaakapitu1"/>
          <w:rFonts w:ascii="Arial" w:eastAsia="Times New Roman" w:hAnsi="Arial" w:cs="Arial"/>
          <w:b/>
        </w:rPr>
        <w:t>Zakup, dostawa i montaż stolików oraz krzesełek przedszkolnych</w:t>
      </w:r>
    </w:p>
    <w:p w14:paraId="398FD12C" w14:textId="77777777" w:rsidR="0054784B" w:rsidRDefault="0054784B">
      <w:pPr>
        <w:pStyle w:val="Bezodstpw"/>
        <w:spacing w:line="276" w:lineRule="auto"/>
        <w:ind w:left="1080"/>
        <w:rPr>
          <w:rFonts w:ascii="Arial" w:eastAsia="Times New Roman" w:hAnsi="Arial" w:cs="Arial"/>
        </w:rPr>
      </w:pPr>
    </w:p>
    <w:tbl>
      <w:tblPr>
        <w:tblW w:w="0" w:type="auto"/>
        <w:tblInd w:w="-99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7"/>
        <w:gridCol w:w="1985"/>
        <w:gridCol w:w="4962"/>
        <w:gridCol w:w="992"/>
        <w:gridCol w:w="850"/>
        <w:gridCol w:w="1645"/>
      </w:tblGrid>
      <w:tr w:rsidR="0054784B" w14:paraId="44AEFA54" w14:textId="77777777">
        <w:trPr>
          <w:trHeight w:val="72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5D585861" w14:textId="77777777" w:rsidR="0054784B" w:rsidRDefault="005478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21436173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30FE34F2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 xml:space="preserve">OPIS / PARAMETRY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2341FC49" w14:textId="77777777" w:rsidR="0054784B" w:rsidRDefault="0054784B">
            <w:pPr>
              <w:spacing w:line="276" w:lineRule="auto"/>
              <w:ind w:left="-21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3578443A" w14:textId="77777777" w:rsidR="0054784B" w:rsidRDefault="0054784B">
            <w:pPr>
              <w:spacing w:line="276" w:lineRule="auto"/>
              <w:ind w:left="6" w:hanging="6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61DE3864" w14:textId="77777777" w:rsidR="0054784B" w:rsidRDefault="0054784B">
            <w:pPr>
              <w:spacing w:line="276" w:lineRule="auto"/>
              <w:ind w:left="0" w:hanging="7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WARTOŚĆ BRUTTO</w:t>
            </w:r>
          </w:p>
          <w:p w14:paraId="25262D92" w14:textId="77777777" w:rsidR="0054784B" w:rsidRDefault="0054784B">
            <w:pPr>
              <w:spacing w:line="276" w:lineRule="auto"/>
              <w:ind w:left="66" w:firstLine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(tj. ilość x cena jednostkowa brutto)</w:t>
            </w:r>
          </w:p>
        </w:tc>
      </w:tr>
      <w:tr w:rsidR="0054784B" w14:paraId="357D44FE" w14:textId="77777777">
        <w:trPr>
          <w:trHeight w:val="869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7C63C84" w14:textId="77777777" w:rsidR="0054784B" w:rsidRDefault="0054784B">
            <w:pPr>
              <w:snapToGrid w:val="0"/>
              <w:spacing w:line="276" w:lineRule="auto"/>
              <w:ind w:left="150" w:right="205"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0C38D1" w14:textId="77777777" w:rsidR="0054784B" w:rsidRDefault="0054784B">
            <w:pPr>
              <w:spacing w:line="276" w:lineRule="auto"/>
              <w:ind w:left="0" w:firstLine="0"/>
              <w:jc w:val="left"/>
              <w:rPr>
                <w:rStyle w:val="Domylnaczcionkaakapitu1"/>
                <w:rFonts w:ascii="Arial" w:eastAsia="Times New Roman" w:hAnsi="Arial" w:cs="Arial"/>
                <w:color w:val="111111"/>
              </w:rPr>
            </w:pPr>
            <w:r>
              <w:rPr>
                <w:rFonts w:ascii="Arial" w:eastAsia="Times New Roman" w:hAnsi="Arial" w:cs="Arial"/>
              </w:rPr>
              <w:t>Stolik przedszkolny regulowany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EC91D9" w14:textId="77777777" w:rsidR="0054784B" w:rsidRPr="00F634A5" w:rsidRDefault="0054784B">
            <w:pPr>
              <w:pStyle w:val="Tekstpodstawowy"/>
              <w:spacing w:line="276" w:lineRule="auto"/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</w:pPr>
            <w:r w:rsidRPr="00F634A5">
              <w:rPr>
                <w:rStyle w:val="Domylnaczcionkaakapitu1"/>
                <w:rFonts w:ascii="Arial" w:hAnsi="Arial" w:cs="Arial"/>
                <w:color w:val="111111"/>
                <w:sz w:val="20"/>
                <w:szCs w:val="20"/>
                <w:lang w:val="pl-PL"/>
              </w:rPr>
              <w:t>Stolik prostokątny z regulowaną wysokością, przeznaczony do</w:t>
            </w:r>
            <w:r w:rsidRPr="00F634A5"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  <w:t xml:space="preserve"> przedszkoli</w:t>
            </w:r>
            <w:r w:rsidRPr="00F634A5">
              <w:rPr>
                <w:rStyle w:val="Domylnaczcionkaakapitu1"/>
                <w:rFonts w:ascii="Arial" w:hAnsi="Arial" w:cs="Arial"/>
                <w:color w:val="111111"/>
                <w:sz w:val="20"/>
                <w:szCs w:val="20"/>
                <w:lang w:val="pl-PL"/>
              </w:rPr>
              <w:t xml:space="preserve">. </w:t>
            </w:r>
            <w:r w:rsidRPr="00F634A5"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  <w:t xml:space="preserve">Blat stołu wykonany z </w:t>
            </w:r>
            <w:r w:rsidRPr="00F634A5"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  <w:t>płyty laminowanej o gr. 18 mm w jasnej tonacji np. Klonu</w:t>
            </w:r>
            <w:r w:rsidRPr="00F634A5"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  <w:t xml:space="preserve">. </w:t>
            </w:r>
            <w:r w:rsidRPr="00F634A5"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  <w:t>Narożniki łagodnie zaokrąglone i wykończone  obrzeżem PCV o gr. ok. 2 mm.</w:t>
            </w:r>
          </w:p>
          <w:p w14:paraId="54A42F90" w14:textId="77777777" w:rsidR="0054784B" w:rsidRPr="00F634A5" w:rsidRDefault="0054784B">
            <w:pPr>
              <w:pStyle w:val="Tekstpodstawowy"/>
              <w:widowControl/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</w:pPr>
            <w:r w:rsidRPr="00F634A5"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  <w:t>Wymiar blatu: minimum 115 x 65 cm. Stalowy stelaż stolika malowany farbą proszkową.</w:t>
            </w:r>
          </w:p>
          <w:p w14:paraId="39C1795C" w14:textId="77777777" w:rsidR="0054784B" w:rsidRPr="00F634A5" w:rsidRDefault="0054784B">
            <w:pPr>
              <w:pStyle w:val="Tekstpodstawowy"/>
              <w:widowControl/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</w:pPr>
            <w:r w:rsidRPr="00F634A5"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  <w:t>Metalowe regulowane nogi stołu.</w:t>
            </w:r>
          </w:p>
          <w:p w14:paraId="4E59944A" w14:textId="77777777" w:rsidR="0054784B" w:rsidRPr="00F634A5" w:rsidRDefault="0054784B">
            <w:pPr>
              <w:pStyle w:val="Tekstpodstawowy"/>
              <w:widowControl/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</w:pPr>
            <w:r w:rsidRPr="00F634A5"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  <w:t xml:space="preserve">Regulacja wysokości stołów w zakresie 1-3 </w:t>
            </w:r>
            <w:r w:rsidRPr="00F634A5"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  <w:t xml:space="preserve">(ok. 40-58 cm). </w:t>
            </w:r>
          </w:p>
          <w:p w14:paraId="5D9ABADD" w14:textId="77777777" w:rsidR="0054784B" w:rsidRPr="00F634A5" w:rsidRDefault="0054784B">
            <w:pPr>
              <w:pStyle w:val="Tekstpodstawowy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F634A5"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  <w:t xml:space="preserve">Wymagane jest, aby </w:t>
            </w:r>
            <w:r w:rsidRPr="00F634A5">
              <w:rPr>
                <w:rStyle w:val="Pogrubienie"/>
                <w:rFonts w:ascii="Arial" w:hAnsi="Arial" w:cs="Arial"/>
                <w:b w:val="0"/>
                <w:bCs w:val="0"/>
                <w:color w:val="auto"/>
                <w:sz w:val="20"/>
                <w:szCs w:val="20"/>
                <w:lang w:val="pl-PL"/>
              </w:rPr>
              <w:t>6 szt. stolików było z obrzeżem w kolorze pomarańczowym oraz  6 szt. stolików z obrzeżem w kolorze żółtym.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FFA447" w14:textId="77777777" w:rsidR="0054784B" w:rsidRDefault="0054784B">
            <w:pPr>
              <w:spacing w:line="276" w:lineRule="auto"/>
              <w:ind w:left="0" w:hanging="2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4DF229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12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64FFBD7" w14:textId="77777777" w:rsidR="0054784B" w:rsidRDefault="0054784B">
            <w:pPr>
              <w:snapToGrid w:val="0"/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54784B" w14:paraId="1D19DC97" w14:textId="77777777">
        <w:trPr>
          <w:trHeight w:val="869"/>
        </w:trPr>
        <w:tc>
          <w:tcPr>
            <w:tcW w:w="6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CC8E9B" w14:textId="77777777" w:rsidR="0054784B" w:rsidRDefault="0054784B">
            <w:pPr>
              <w:snapToGrid w:val="0"/>
              <w:spacing w:line="276" w:lineRule="auto"/>
              <w:ind w:left="150" w:right="205"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878AFA" w14:textId="77777777" w:rsidR="0054784B" w:rsidRDefault="0054784B">
            <w:pPr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Krzesło przedszkolne regulowane</w:t>
            </w:r>
          </w:p>
        </w:tc>
        <w:tc>
          <w:tcPr>
            <w:tcW w:w="49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EB7B47" w14:textId="77777777" w:rsidR="0054784B" w:rsidRDefault="0054784B">
            <w:pPr>
              <w:spacing w:line="276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Szerokie, zaokrąglone oparcie zapewnia wygodę siedzenia a wyprofilowane siedzisko eliminuje ucisk pod kolanami w trakcie siedzenia. Dodatkowo podstawa w kształcie litery H zapewnia wysoką stabilność. Krzesła można stawiać z innymi z tego modelu jeden na drugim. Siedzisko i oparcie wykonane ze sklejki o grubości 8 mm, malowane lakierem akrylowym. </w:t>
            </w:r>
          </w:p>
          <w:p w14:paraId="5DE52031" w14:textId="77777777" w:rsidR="0054784B" w:rsidRDefault="0054784B">
            <w:pPr>
              <w:spacing w:line="276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Stelaż wykonany z rury stalowej, malowany farbą proszkową. Możliwość regulacji krzesła w trzech rozmiarach. </w:t>
            </w:r>
            <w:r>
              <w:rPr>
                <w:rFonts w:ascii="Arial" w:hAnsi="Arial" w:cs="Arial"/>
              </w:rPr>
              <w:t xml:space="preserve">Zatyczki zabezpieczające podłogę przed zarysowaniem. </w:t>
            </w:r>
          </w:p>
          <w:p w14:paraId="3A10E9FE" w14:textId="77777777" w:rsidR="0054784B" w:rsidRDefault="0054784B">
            <w:pPr>
              <w:spacing w:line="276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Wymagane jest, aby 25 szt. krzesełek było ze stelażem w kolorze pomarańczowym oraz 25 szt. krzesełek było ze stelażem w kolorze żółtym.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ED8838" w14:textId="77777777" w:rsidR="0054784B" w:rsidRDefault="0054784B">
            <w:pPr>
              <w:spacing w:line="276" w:lineRule="auto"/>
              <w:ind w:left="0" w:hanging="21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szt.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8FA91A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50</w:t>
            </w:r>
          </w:p>
        </w:tc>
        <w:tc>
          <w:tcPr>
            <w:tcW w:w="16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65745B4" w14:textId="77777777" w:rsidR="0054784B" w:rsidRDefault="0054784B">
            <w:pPr>
              <w:snapToGrid w:val="0"/>
              <w:spacing w:line="276" w:lineRule="auto"/>
              <w:rPr>
                <w:rFonts w:ascii="Arial" w:eastAsia="Times New Roman" w:hAnsi="Arial" w:cs="Arial"/>
              </w:rPr>
            </w:pPr>
          </w:p>
        </w:tc>
      </w:tr>
      <w:tr w:rsidR="0054784B" w14:paraId="3235D412" w14:textId="77777777">
        <w:trPr>
          <w:trHeight w:val="559"/>
        </w:trPr>
        <w:tc>
          <w:tcPr>
            <w:tcW w:w="94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304A4D" w14:textId="77777777" w:rsidR="0054784B" w:rsidRDefault="0054784B">
            <w:pPr>
              <w:spacing w:line="276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B9F1D5A" w14:textId="77777777" w:rsidR="0054784B" w:rsidRDefault="0054784B">
            <w:pPr>
              <w:snapToGrid w:val="0"/>
              <w:spacing w:line="276" w:lineRule="auto"/>
              <w:ind w:left="139" w:firstLine="0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</w:tbl>
    <w:p w14:paraId="5615903A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Do wszystkich wymiarów Zamawiający dopuszcza tolerancję +/- 10 %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4AEB2C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Ogółem poz. 1-2:...................................................................................................złotych brutto</w:t>
      </w:r>
      <w:r w:rsidR="00D16A65">
        <w:rPr>
          <w:rFonts w:ascii="Arial" w:hAnsi="Arial" w:cs="Arial"/>
          <w:sz w:val="22"/>
          <w:szCs w:val="22"/>
        </w:rPr>
        <w:t xml:space="preserve"> w tym VAT:……………………..</w:t>
      </w:r>
    </w:p>
    <w:p w14:paraId="192CB241" w14:textId="77777777" w:rsidR="0054784B" w:rsidRDefault="0054784B">
      <w:pPr>
        <w:spacing w:after="175" w:line="276" w:lineRule="auto"/>
        <w:ind w:left="0" w:firstLine="0"/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62BF3516" w14:textId="77777777" w:rsidR="0054784B" w:rsidRDefault="0054784B">
      <w:pPr>
        <w:spacing w:after="175" w:line="276" w:lineRule="auto"/>
        <w:ind w:left="0" w:firstLine="0"/>
      </w:pPr>
    </w:p>
    <w:p w14:paraId="5C648626" w14:textId="77777777" w:rsidR="0054784B" w:rsidRDefault="0054784B">
      <w:pPr>
        <w:spacing w:after="175" w:line="276" w:lineRule="auto"/>
        <w:ind w:left="0" w:firstLine="0"/>
        <w:rPr>
          <w:rStyle w:val="Domylnaczcionkaakapitu1"/>
          <w:rFonts w:ascii="Arial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Data ............................................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  <w:t>............................................................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lastRenderedPageBreak/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  <w:t xml:space="preserve">                 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Podpis upoważnionej osoby wykonawcy</w:t>
      </w:r>
    </w:p>
    <w:p w14:paraId="177B54FF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>Załącznik nr 1b do zapytania ofertowego</w:t>
      </w:r>
    </w:p>
    <w:p w14:paraId="71787168" w14:textId="77777777" w:rsidR="0054784B" w:rsidRDefault="005478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4A39A85" w14:textId="77777777" w:rsidR="0054784B" w:rsidRDefault="0054784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 opis przedmiotu zamówienia</w:t>
      </w:r>
    </w:p>
    <w:p w14:paraId="036B9DFD" w14:textId="77777777" w:rsidR="0054784B" w:rsidRDefault="005478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dla CZĘŚCI II zapytania ofertowego</w:t>
      </w:r>
    </w:p>
    <w:p w14:paraId="529892D4" w14:textId="77777777" w:rsidR="0054784B" w:rsidRDefault="005478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4245B764" w14:textId="77777777" w:rsidR="0054784B" w:rsidRDefault="0054784B">
      <w:pPr>
        <w:pStyle w:val="Bezodstpw"/>
        <w:spacing w:line="276" w:lineRule="auto"/>
        <w:rPr>
          <w:rFonts w:ascii="Arial" w:hAnsi="Arial" w:cs="Arial"/>
          <w:b/>
        </w:rPr>
      </w:pPr>
    </w:p>
    <w:p w14:paraId="07995225" w14:textId="77777777" w:rsidR="0054784B" w:rsidRDefault="0054784B" w:rsidP="0054784B">
      <w:pPr>
        <w:pStyle w:val="Bezodstpw"/>
        <w:numPr>
          <w:ilvl w:val="0"/>
          <w:numId w:val="23"/>
        </w:numPr>
        <w:spacing w:after="175" w:line="276" w:lineRule="auto"/>
        <w:rPr>
          <w:rFonts w:ascii="Arial" w:eastAsia="Times New Roman" w:hAnsi="Arial" w:cs="Arial"/>
          <w:b/>
          <w:bCs/>
        </w:rPr>
      </w:pPr>
      <w:r>
        <w:rPr>
          <w:rFonts w:ascii="Arial" w:hAnsi="Arial" w:cs="Arial"/>
          <w:b/>
        </w:rPr>
        <w:t>Zakup,</w:t>
      </w:r>
      <w:r>
        <w:rPr>
          <w:rStyle w:val="Domylnaczcionkaakapitu1"/>
          <w:rFonts w:ascii="Arial" w:eastAsia="Times New Roman" w:hAnsi="Arial" w:cs="Arial"/>
          <w:b/>
        </w:rPr>
        <w:t xml:space="preserve"> dostawa i montaż zestawu meblowego do sali zabaw</w:t>
      </w:r>
    </w:p>
    <w:tbl>
      <w:tblPr>
        <w:tblW w:w="10755" w:type="dxa"/>
        <w:tblInd w:w="-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148"/>
        <w:gridCol w:w="4614"/>
        <w:gridCol w:w="996"/>
        <w:gridCol w:w="832"/>
        <w:gridCol w:w="1591"/>
      </w:tblGrid>
      <w:tr w:rsidR="0054784B" w14:paraId="423E9B35" w14:textId="77777777" w:rsidTr="00EC6F5B">
        <w:trPr>
          <w:trHeight w:val="7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1FF10E9D" w14:textId="77777777" w:rsidR="0054784B" w:rsidRDefault="005478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7DCA6736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58E67C13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OPIS / PARAMETRY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1D32CFAD" w14:textId="77777777" w:rsidR="0054784B" w:rsidRDefault="0054784B">
            <w:pPr>
              <w:spacing w:line="276" w:lineRule="auto"/>
              <w:ind w:left="-21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4155F378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96A1159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WARTOŚĆ BRUTTO</w:t>
            </w:r>
          </w:p>
          <w:p w14:paraId="15283324" w14:textId="77777777" w:rsidR="0054784B" w:rsidRDefault="0054784B">
            <w:pPr>
              <w:spacing w:line="276" w:lineRule="auto"/>
              <w:ind w:left="0" w:firstLine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(tj. ilość x cena jednostkowa brutto)</w:t>
            </w:r>
          </w:p>
        </w:tc>
      </w:tr>
      <w:tr w:rsidR="0054784B" w14:paraId="6FE856E5" w14:textId="77777777" w:rsidTr="00EC6F5B">
        <w:trPr>
          <w:trHeight w:val="562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D523C1" w14:textId="77777777" w:rsidR="0054784B" w:rsidRDefault="0054784B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C9ABB5" w14:textId="77777777" w:rsidR="0054784B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Zestaw mebli przedszkolnych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8CD1DAF" w14:textId="77777777" w:rsidR="0054784B" w:rsidRDefault="0054784B">
            <w:pPr>
              <w:snapToGrid w:val="0"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eastAsia="Times New Roman" w:hAnsi="Arial" w:cs="Arial"/>
              </w:rPr>
              <w:t xml:space="preserve">Zestaw mebli przedszkolnych o długości mieszczącej się w przedziale 4,70m – 5,0m. </w:t>
            </w:r>
          </w:p>
          <w:p w14:paraId="6FF8C818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Szafki wyposażone w nóżki z możliwością poziomowania. Meble wykonane z płyty laminowanej o gr. 18 mm, w odcieniu brzozy, z obrzeżem ABS o gr. 2 mm, fronty wykonane z kolorowej płyty MDF w kolorze jasnozielonym.</w:t>
            </w:r>
          </w:p>
          <w:p w14:paraId="362134EF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W skład zestawu wchodzi:</w:t>
            </w:r>
          </w:p>
          <w:p w14:paraId="32F8842D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-Szafka z półkami z regulowaną wysokością półek (wym. ok. 94 x 45 x 90 cm) -1 szt.  </w:t>
            </w:r>
          </w:p>
          <w:p w14:paraId="02F3738A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-Szafka z szufladami zielona (wym. ok. 94 x 45 x 90 cm) -2 szt. </w:t>
            </w:r>
          </w:p>
          <w:p w14:paraId="50A429A8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-Szafa wysoka z drzwiczkami zielona (wym. ok. 94 x 45 x 189 cm) -1 szt. </w:t>
            </w:r>
          </w:p>
          <w:p w14:paraId="44DEF889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-Szafka na pojemniki (wym. ok. 56,6 x 45 x 90 cm) -2 szt. </w:t>
            </w:r>
          </w:p>
          <w:p w14:paraId="38F17CD5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-Pojemniki do szafek (poj. 5 l; wym. ok. 36 x 25 x 9 cm) -24 szt. </w:t>
            </w:r>
          </w:p>
          <w:p w14:paraId="234EC1C9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-Tabliczki z podpisem zielone 2 </w:t>
            </w:r>
            <w:proofErr w:type="spellStart"/>
            <w:r>
              <w:rPr>
                <w:rFonts w:ascii="Arial" w:hAnsi="Arial" w:cs="Arial"/>
                <w:color w:val="111111"/>
              </w:rPr>
              <w:t>kpl</w:t>
            </w:r>
            <w:proofErr w:type="spellEnd"/>
            <w:r>
              <w:rPr>
                <w:rFonts w:ascii="Arial" w:hAnsi="Arial" w:cs="Arial"/>
                <w:color w:val="111111"/>
              </w:rPr>
              <w:t>. (12 szt.) -wym. 9 x 7,5 cm</w:t>
            </w:r>
          </w:p>
          <w:p w14:paraId="1F6CFDA9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-Tabliczki z podpisem żółte 1 </w:t>
            </w:r>
            <w:proofErr w:type="spellStart"/>
            <w:r>
              <w:rPr>
                <w:rFonts w:ascii="Arial" w:hAnsi="Arial" w:cs="Arial"/>
                <w:color w:val="111111"/>
              </w:rPr>
              <w:t>kpl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(6 szt.) -wym. 9 x 7,5 cm</w:t>
            </w:r>
          </w:p>
          <w:p w14:paraId="334BF45E" w14:textId="77777777" w:rsidR="0054784B" w:rsidRDefault="0054784B">
            <w:pPr>
              <w:widowControl/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111111"/>
              </w:rPr>
              <w:t xml:space="preserve">-Tabliczki z podpisem pomarańczowe 1 </w:t>
            </w:r>
            <w:proofErr w:type="spellStart"/>
            <w:r>
              <w:rPr>
                <w:rFonts w:ascii="Arial" w:eastAsia="Times New Roman" w:hAnsi="Arial" w:cs="Arial"/>
                <w:color w:val="111111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color w:val="111111"/>
              </w:rPr>
              <w:t xml:space="preserve"> (6 szt.) -wym. 9 x 7,5 cm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EA87EE" w14:textId="77777777" w:rsidR="0054784B" w:rsidRDefault="0054784B">
            <w:pPr>
              <w:snapToGrid w:val="0"/>
              <w:spacing w:line="276" w:lineRule="auto"/>
              <w:ind w:left="26"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zestaw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6D5767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hd w:val="clear" w:color="auto" w:fill="FFFF00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BEEF20" w14:textId="77777777" w:rsidR="0054784B" w:rsidRDefault="0054784B">
            <w:pPr>
              <w:snapToGrid w:val="0"/>
              <w:spacing w:line="276" w:lineRule="auto"/>
              <w:ind w:left="0" w:firstLine="0"/>
              <w:rPr>
                <w:rFonts w:ascii="Arial" w:eastAsia="Times New Roman" w:hAnsi="Arial" w:cs="Arial"/>
                <w:shd w:val="clear" w:color="auto" w:fill="FFFF00"/>
              </w:rPr>
            </w:pPr>
          </w:p>
        </w:tc>
      </w:tr>
      <w:tr w:rsidR="0054784B" w14:paraId="12D94A26" w14:textId="77777777" w:rsidTr="00EC6F5B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5A78D7" w14:textId="77777777" w:rsidR="0054784B" w:rsidRDefault="0054784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CDAAE72" w14:textId="77777777" w:rsidR="0054784B" w:rsidRDefault="0054784B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</w:rPr>
              <w:t>Komoda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C62F2D4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 xml:space="preserve">Komoda z szufladami na nóżkach, wykonana z płyty laminowanej o grubości 18 mm, w odcieniu brzozy, z trwałym obrzeżem ABS </w:t>
            </w:r>
            <w:proofErr w:type="spellStart"/>
            <w:r>
              <w:rPr>
                <w:rFonts w:ascii="Arial" w:hAnsi="Arial" w:cs="Arial"/>
                <w:color w:val="111111"/>
              </w:rPr>
              <w:t>multiplex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o grubości 2 mm. Fronty wykonane z jasnozielonej płyty MDF.</w:t>
            </w:r>
          </w:p>
          <w:p w14:paraId="3B0A7752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111111"/>
              </w:rPr>
              <w:t>Wymiary: ok. 94 x 45 x 90 cm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90697F" w14:textId="77777777" w:rsidR="0054784B" w:rsidRDefault="0054784B">
            <w:pPr>
              <w:snapToGrid w:val="0"/>
              <w:spacing w:line="276" w:lineRule="auto"/>
              <w:ind w:lef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2BE569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0CB06E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0202755A" w14:textId="77777777" w:rsidTr="00EC6F5B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FE53A5" w14:textId="77777777" w:rsidR="0054784B" w:rsidRDefault="0054784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DBB17E" w14:textId="77777777" w:rsidR="0054784B" w:rsidRDefault="00EC6F5B">
            <w:pPr>
              <w:snapToGrid w:val="0"/>
              <w:spacing w:line="276" w:lineRule="auto"/>
              <w:ind w:left="0" w:firstLine="0"/>
              <w:jc w:val="left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</w:rPr>
              <w:t>Szafka w zestawie z </w:t>
            </w:r>
            <w:r w:rsidR="0054784B">
              <w:rPr>
                <w:rFonts w:ascii="Arial" w:hAnsi="Arial" w:cs="Arial"/>
              </w:rPr>
              <w:t>12  pojemnikami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34EC5D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Szafka wykonana z płyty laminowanej o gr. 18 mm, w odcieniu brzozy, z obrzeżem ABS o gr. 2mm. Wym. ok. 94 x 45 x 90 cm</w:t>
            </w:r>
          </w:p>
          <w:p w14:paraId="475C9176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  <w:color w:val="111111"/>
              </w:rPr>
              <w:t>Pojemniki do szafek o poj. 5L, wym. ok. 36 x 25 x 9 cm -12 szt.</w:t>
            </w:r>
          </w:p>
          <w:p w14:paraId="4545485D" w14:textId="77777777" w:rsidR="0054784B" w:rsidRDefault="0054784B">
            <w:pPr>
              <w:widowControl/>
              <w:spacing w:line="200" w:lineRule="atLeast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111111"/>
              </w:rPr>
              <w:t xml:space="preserve">Dodatkowo: Tabliczki z podpisem żółte 1 </w:t>
            </w:r>
            <w:proofErr w:type="spellStart"/>
            <w:r>
              <w:rPr>
                <w:rFonts w:ascii="Arial" w:hAnsi="Arial" w:cs="Arial"/>
                <w:color w:val="111111"/>
              </w:rPr>
              <w:t>kpl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(6 szt.) -wym. 9 x 7,5 cm oraz t</w:t>
            </w:r>
            <w:r>
              <w:rPr>
                <w:rFonts w:ascii="Arial" w:eastAsia="Times New Roman" w:hAnsi="Arial" w:cs="Arial"/>
                <w:color w:val="111111"/>
              </w:rPr>
              <w:t xml:space="preserve">abliczki z podpisem pomarańczowe 1 </w:t>
            </w:r>
            <w:proofErr w:type="spellStart"/>
            <w:r>
              <w:rPr>
                <w:rFonts w:ascii="Arial" w:eastAsia="Times New Roman" w:hAnsi="Arial" w:cs="Arial"/>
                <w:color w:val="111111"/>
              </w:rPr>
              <w:t>kpl</w:t>
            </w:r>
            <w:proofErr w:type="spellEnd"/>
            <w:r>
              <w:rPr>
                <w:rFonts w:ascii="Arial" w:eastAsia="Times New Roman" w:hAnsi="Arial" w:cs="Arial"/>
                <w:color w:val="111111"/>
              </w:rPr>
              <w:t xml:space="preserve"> (6 szt.) -wym. 9 x 7,5 cm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F5F23A" w14:textId="77777777" w:rsidR="0054784B" w:rsidRDefault="0054784B">
            <w:p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zestaw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5A57C3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E5B2A0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0E5B53CC" w14:textId="77777777" w:rsidTr="00EC6F5B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5CAD47" w14:textId="77777777" w:rsidR="0054784B" w:rsidRDefault="0054784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5703D63" w14:textId="77777777" w:rsidR="0054784B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</w:rPr>
              <w:t xml:space="preserve">Szafa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EFB91C" w14:textId="77777777" w:rsidR="0054784B" w:rsidRDefault="0054784B" w:rsidP="00EC6F5B">
            <w:pPr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111111"/>
              </w:rPr>
              <w:t>Szafa wysoka, wyposażona w drzwiczki zawieszone po przekątnej oraz w półkę w każdym module. Półki wykonane z płyty laminowanej o gr</w:t>
            </w:r>
            <w:r w:rsidR="00EC6F5B">
              <w:rPr>
                <w:rFonts w:ascii="Arial" w:hAnsi="Arial" w:cs="Arial"/>
                <w:color w:val="111111"/>
              </w:rPr>
              <w:t>.</w:t>
            </w:r>
            <w:r>
              <w:rPr>
                <w:rFonts w:ascii="Arial" w:hAnsi="Arial" w:cs="Arial"/>
                <w:color w:val="111111"/>
              </w:rPr>
              <w:t xml:space="preserve"> 18 mm, w odcieniu brzozy, z trwałym obrzeżem ABS </w:t>
            </w:r>
            <w:proofErr w:type="spellStart"/>
            <w:r>
              <w:rPr>
                <w:rFonts w:ascii="Arial" w:hAnsi="Arial" w:cs="Arial"/>
                <w:color w:val="111111"/>
              </w:rPr>
              <w:t>multiplex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o grubości 2 mm. Fronty wykonane </w:t>
            </w:r>
            <w:r>
              <w:rPr>
                <w:rFonts w:ascii="Arial" w:hAnsi="Arial" w:cs="Arial"/>
                <w:color w:val="111111"/>
              </w:rPr>
              <w:lastRenderedPageBreak/>
              <w:t>z żółtej płyty MDF. Wymiary: 94 x 45 x 189 cm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09D3F37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lastRenderedPageBreak/>
              <w:t>sztuka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B8EE4DE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EEE1DA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23D075EC" w14:textId="77777777" w:rsidTr="00EC6F5B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AA664A" w14:textId="77777777" w:rsidR="0054784B" w:rsidRDefault="0054784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31308" w14:textId="77777777" w:rsidR="0054784B" w:rsidRDefault="0054784B">
            <w:pPr>
              <w:rPr>
                <w:rFonts w:ascii="Arial" w:hAnsi="Arial" w:cs="Arial"/>
                <w:color w:val="111111"/>
              </w:rPr>
            </w:pPr>
            <w:r>
              <w:rPr>
                <w:rFonts w:ascii="Arial" w:hAnsi="Arial" w:cs="Arial"/>
              </w:rPr>
              <w:t>Szafa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9DCDD5" w14:textId="77777777" w:rsidR="0054784B" w:rsidRDefault="0054784B">
            <w:pPr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color w:val="111111"/>
              </w:rPr>
              <w:t xml:space="preserve">Szafa wysoka, wyposażona w drzwiczki i półkę w górnej części oraz w 2 półki i drzwiczki w dolnej części. Półki wykonane z płyty laminowanej o grubości 18 mm, w odcieniu brzozy, z trwałym obrzeżem ABS </w:t>
            </w:r>
            <w:proofErr w:type="spellStart"/>
            <w:r>
              <w:rPr>
                <w:rFonts w:ascii="Arial" w:hAnsi="Arial" w:cs="Arial"/>
                <w:color w:val="111111"/>
              </w:rPr>
              <w:t>multiplex</w:t>
            </w:r>
            <w:proofErr w:type="spellEnd"/>
            <w:r>
              <w:rPr>
                <w:rFonts w:ascii="Arial" w:hAnsi="Arial" w:cs="Arial"/>
                <w:color w:val="111111"/>
              </w:rPr>
              <w:t xml:space="preserve"> o grubości 2 mm. Fronty wykonane z żółtej płyty MDF. Wymiary: 94 x 45 x 189 cm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E397F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20A429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546AFBC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0D9FB0D4" w14:textId="77777777" w:rsidTr="00EC6F5B">
        <w:trPr>
          <w:trHeight w:val="793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48A22C" w14:textId="77777777" w:rsidR="0054784B" w:rsidRDefault="0054784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08237BD" w14:textId="77777777" w:rsidR="0054784B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color w:val="111111"/>
              </w:rPr>
            </w:pPr>
            <w:r>
              <w:rPr>
                <w:rFonts w:ascii="Arial" w:hAnsi="Arial" w:cs="Arial"/>
              </w:rPr>
              <w:t>Słupek z 4 szufladami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EA151FC" w14:textId="77777777" w:rsidR="0054784B" w:rsidRDefault="0054784B">
            <w:pPr>
              <w:snapToGrid w:val="0"/>
              <w:spacing w:line="276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color w:val="111111"/>
              </w:rPr>
              <w:t xml:space="preserve">Słupek z szufladami i drzwiczkami. Wyposażony w 1 półkę w górnej części.  Wykonany z płyty laminowanej o grubości 18 mm, w odcieniu brzozy, z trwałym obrzeżem ABS </w:t>
            </w:r>
            <w:proofErr w:type="spellStart"/>
            <w:r>
              <w:rPr>
                <w:rFonts w:ascii="Arial" w:eastAsia="Times New Roman" w:hAnsi="Arial" w:cs="Arial"/>
                <w:color w:val="111111"/>
              </w:rPr>
              <w:t>multiplex</w:t>
            </w:r>
            <w:proofErr w:type="spellEnd"/>
            <w:r>
              <w:rPr>
                <w:rFonts w:ascii="Arial" w:eastAsia="Times New Roman" w:hAnsi="Arial" w:cs="Arial"/>
                <w:color w:val="111111"/>
              </w:rPr>
              <w:t xml:space="preserve"> o grubości 2 mm. Fronty wykonane z żółtej płyty MDF. Wymiary: 50 x 45 x 189 cm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DD301FF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00581F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4177D9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25F24FD9" w14:textId="77777777" w:rsidTr="00EC6F5B">
        <w:trPr>
          <w:trHeight w:val="51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4F6532" w14:textId="77777777" w:rsidR="0054784B" w:rsidRDefault="0054784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AEA0122" w14:textId="77777777" w:rsidR="0054784B" w:rsidRPr="00A66403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color w:val="111111"/>
              </w:rPr>
            </w:pPr>
            <w:r w:rsidRPr="00A66403">
              <w:rPr>
                <w:rFonts w:ascii="Arial" w:hAnsi="Arial" w:cs="Arial"/>
              </w:rPr>
              <w:t xml:space="preserve">Biblioteczka </w:t>
            </w:r>
          </w:p>
        </w:tc>
        <w:tc>
          <w:tcPr>
            <w:tcW w:w="4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3A6A9C" w14:textId="77777777" w:rsidR="0054784B" w:rsidRPr="00A66403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 w:rsidRPr="00A66403">
              <w:rPr>
                <w:rFonts w:ascii="Arial" w:eastAsia="Times New Roman" w:hAnsi="Arial" w:cs="Arial"/>
                <w:color w:val="111111"/>
              </w:rPr>
              <w:t xml:space="preserve">Wyposażona w pojemnik na książki z przegródkami, pod którym mieszczą się dwie pufy. Wykonana z płyty laminowanej o grubości 18 mm, w odcieniu brzozy, z trwałym obrzeżem ABS </w:t>
            </w:r>
            <w:proofErr w:type="spellStart"/>
            <w:r w:rsidRPr="00A66403">
              <w:rPr>
                <w:rFonts w:ascii="Arial" w:eastAsia="Times New Roman" w:hAnsi="Arial" w:cs="Arial"/>
                <w:color w:val="111111"/>
              </w:rPr>
              <w:t>multiplex</w:t>
            </w:r>
            <w:proofErr w:type="spellEnd"/>
            <w:r w:rsidRPr="00A66403">
              <w:rPr>
                <w:rFonts w:ascii="Arial" w:eastAsia="Times New Roman" w:hAnsi="Arial" w:cs="Arial"/>
                <w:color w:val="111111"/>
              </w:rPr>
              <w:t xml:space="preserve"> o grubości 2 mm. Fronty wykonane z zielonej płyty MDF. Wymiary: 81,5 x 38 x 55 cm.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18ED37" w14:textId="77777777" w:rsidR="0054784B" w:rsidRPr="00A66403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A66403"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512B47" w14:textId="77777777" w:rsidR="0054784B" w:rsidRPr="00A66403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</w:rPr>
            </w:pPr>
            <w:r w:rsidRPr="00A66403">
              <w:rPr>
                <w:rFonts w:ascii="Arial" w:hAnsi="Arial" w:cs="Arial"/>
              </w:rPr>
              <w:t>1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1F60389" w14:textId="77777777" w:rsidR="0054784B" w:rsidRDefault="0054784B">
            <w:p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54784B" w14:paraId="6915B3A1" w14:textId="77777777" w:rsidTr="00EC6F5B">
        <w:trPr>
          <w:trHeight w:val="510"/>
        </w:trPr>
        <w:tc>
          <w:tcPr>
            <w:tcW w:w="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EE10B2" w14:textId="77777777" w:rsidR="0054784B" w:rsidRDefault="0054784B">
            <w:pPr>
              <w:spacing w:line="276" w:lineRule="auto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14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0366D6" w14:textId="77777777" w:rsidR="0054784B" w:rsidRPr="00A66403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color w:val="111111"/>
              </w:rPr>
            </w:pPr>
            <w:r w:rsidRPr="00A66403">
              <w:rPr>
                <w:rFonts w:ascii="Arial" w:hAnsi="Arial" w:cs="Arial"/>
              </w:rPr>
              <w:t>Pufy do biblioteczki</w:t>
            </w:r>
          </w:p>
        </w:tc>
        <w:tc>
          <w:tcPr>
            <w:tcW w:w="46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D0858" w14:textId="77777777" w:rsidR="0054784B" w:rsidRPr="00A66403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color w:val="111111"/>
              </w:rPr>
            </w:pPr>
            <w:r w:rsidRPr="00A66403">
              <w:rPr>
                <w:rFonts w:ascii="Arial" w:eastAsia="Times New Roman" w:hAnsi="Arial" w:cs="Arial"/>
                <w:color w:val="111111"/>
              </w:rPr>
              <w:t>Pufy wykonane z pianki pokryte trwałą tkaniną PCV, dostosowane wymiarami do biblioteczek stojących. W jednym zestawie 2 szt. puf.</w:t>
            </w:r>
            <w:r w:rsidRPr="00A66403">
              <w:rPr>
                <w:rFonts w:ascii="Arial" w:eastAsia="Times New Roman" w:hAnsi="Arial" w:cs="Arial"/>
              </w:rPr>
              <w:br/>
            </w:r>
            <w:r w:rsidRPr="00A66403">
              <w:rPr>
                <w:rFonts w:ascii="Arial" w:eastAsia="Times New Roman" w:hAnsi="Arial" w:cs="Arial"/>
                <w:color w:val="111111"/>
              </w:rPr>
              <w:t>Wymiary pufy: 36 x 36 x 28 cm.</w:t>
            </w:r>
          </w:p>
          <w:p w14:paraId="1585E154" w14:textId="77777777" w:rsidR="0054784B" w:rsidRPr="00A66403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color w:val="111111"/>
              </w:rPr>
            </w:pPr>
            <w:r w:rsidRPr="00A66403">
              <w:rPr>
                <w:rFonts w:ascii="Arial" w:eastAsia="Times New Roman" w:hAnsi="Arial" w:cs="Arial"/>
                <w:color w:val="111111"/>
              </w:rPr>
              <w:t>Ze</w:t>
            </w:r>
            <w:r w:rsidR="00A66403" w:rsidRPr="00A66403">
              <w:rPr>
                <w:rFonts w:ascii="Arial" w:eastAsia="Times New Roman" w:hAnsi="Arial" w:cs="Arial"/>
                <w:color w:val="111111"/>
              </w:rPr>
              <w:t xml:space="preserve">staw w kolorze zielonym x 2 </w:t>
            </w:r>
          </w:p>
          <w:p w14:paraId="4C220053" w14:textId="77777777" w:rsidR="0054784B" w:rsidRPr="00A66403" w:rsidRDefault="00A66403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  <w:color w:val="111111"/>
              </w:rPr>
            </w:pPr>
            <w:r w:rsidRPr="00A66403">
              <w:rPr>
                <w:rFonts w:ascii="Arial" w:eastAsia="Times New Roman" w:hAnsi="Arial" w:cs="Arial"/>
                <w:color w:val="111111"/>
              </w:rPr>
              <w:t>Zestaw w kolorze żółtym x 2</w:t>
            </w:r>
          </w:p>
          <w:p w14:paraId="4F733B74" w14:textId="77777777" w:rsidR="0054784B" w:rsidRPr="00A66403" w:rsidRDefault="00A66403">
            <w:pPr>
              <w:snapToGrid w:val="0"/>
              <w:spacing w:line="276" w:lineRule="auto"/>
              <w:ind w:left="0" w:firstLine="0"/>
              <w:jc w:val="left"/>
              <w:rPr>
                <w:rFonts w:ascii="Arial" w:hAnsi="Arial" w:cs="Arial"/>
              </w:rPr>
            </w:pPr>
            <w:r w:rsidRPr="00A66403">
              <w:rPr>
                <w:rFonts w:ascii="Arial" w:eastAsia="Times New Roman" w:hAnsi="Arial" w:cs="Arial"/>
                <w:color w:val="111111"/>
              </w:rPr>
              <w:t>Zestaw w kolorze pomarańczowym x 2</w:t>
            </w:r>
          </w:p>
        </w:tc>
        <w:tc>
          <w:tcPr>
            <w:tcW w:w="9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BCC00A" w14:textId="77777777" w:rsidR="0054784B" w:rsidRPr="00A66403" w:rsidRDefault="0054784B">
            <w:p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A66403">
              <w:rPr>
                <w:rFonts w:ascii="Arial" w:hAnsi="Arial" w:cs="Arial"/>
              </w:rPr>
              <w:t>zestaw</w:t>
            </w:r>
          </w:p>
        </w:tc>
        <w:tc>
          <w:tcPr>
            <w:tcW w:w="83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1FEC83" w14:textId="77777777" w:rsidR="0054784B" w:rsidRPr="00A66403" w:rsidRDefault="0054784B">
            <w:p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  <w:r w:rsidRPr="00A66403">
              <w:rPr>
                <w:rFonts w:ascii="Arial" w:hAnsi="Arial" w:cs="Arial"/>
              </w:rPr>
              <w:t>6</w:t>
            </w:r>
          </w:p>
        </w:tc>
        <w:tc>
          <w:tcPr>
            <w:tcW w:w="15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9C15639" w14:textId="77777777" w:rsidR="0054784B" w:rsidRDefault="0054784B">
            <w:pPr>
              <w:snapToGrid w:val="0"/>
              <w:spacing w:line="276" w:lineRule="auto"/>
              <w:ind w:left="0" w:firstLine="0"/>
              <w:jc w:val="center"/>
              <w:rPr>
                <w:rFonts w:ascii="Arial" w:hAnsi="Arial" w:cs="Arial"/>
              </w:rPr>
            </w:pPr>
          </w:p>
        </w:tc>
      </w:tr>
      <w:tr w:rsidR="0054784B" w14:paraId="43F23691" w14:textId="77777777" w:rsidTr="00EC6F5B">
        <w:trPr>
          <w:trHeight w:val="559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99090D" w14:textId="77777777" w:rsidR="0054784B" w:rsidRDefault="0054784B">
            <w:pPr>
              <w:spacing w:line="276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9FCD7DF" w14:textId="77777777" w:rsidR="0054784B" w:rsidRDefault="0054784B">
            <w:pPr>
              <w:spacing w:line="276" w:lineRule="auto"/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3E2432A1" w14:textId="77777777" w:rsidR="0054784B" w:rsidRDefault="0054784B">
      <w:pPr>
        <w:spacing w:after="175" w:line="276" w:lineRule="auto"/>
        <w:ind w:left="0" w:firstLine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Do wszystkich wymiarów Zamawiający dopuszcza tolerancję +/- 10 %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DB71379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372B949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Ogółem poz. 1-8: ...................................................................................................złotych brutto</w:t>
      </w:r>
      <w:r w:rsidR="00D16A65">
        <w:rPr>
          <w:rFonts w:ascii="Arial" w:hAnsi="Arial" w:cs="Arial"/>
          <w:sz w:val="22"/>
          <w:szCs w:val="22"/>
        </w:rPr>
        <w:t xml:space="preserve"> w tym VAT:………………………………</w:t>
      </w:r>
    </w:p>
    <w:p w14:paraId="233B056E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2A4C139F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3997941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Data ............................................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  <w:t>............................................................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  <w:t xml:space="preserve">                 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Podpis upoważnionej osoby wykonawcy</w:t>
      </w:r>
    </w:p>
    <w:p w14:paraId="71CD78D2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2A0F1B1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365189A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86D84D0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1C8D1A99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6C421CF2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F5D670D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7D47305D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F176D67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0CCC795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3B117DB0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290FAB9F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937AEB4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8361538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5DD8D969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>Załącznik nr 1c do zapytania ofertowego</w:t>
      </w:r>
    </w:p>
    <w:p w14:paraId="631989B4" w14:textId="77777777" w:rsidR="0054784B" w:rsidRDefault="005478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65C4A231" w14:textId="77777777" w:rsidR="0054784B" w:rsidRDefault="0054784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 opis przedmiotu zamówienia</w:t>
      </w:r>
    </w:p>
    <w:p w14:paraId="438F2FE8" w14:textId="77777777" w:rsidR="0054784B" w:rsidRDefault="0054784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dla CZĘŚCI III zapytania ofertowego</w:t>
      </w:r>
    </w:p>
    <w:p w14:paraId="672DA5A7" w14:textId="77777777" w:rsidR="0054784B" w:rsidRDefault="0054784B">
      <w:pPr>
        <w:tabs>
          <w:tab w:val="left" w:pos="505"/>
        </w:tabs>
        <w:spacing w:line="276" w:lineRule="auto"/>
        <w:ind w:left="0" w:firstLine="0"/>
        <w:jc w:val="center"/>
        <w:rPr>
          <w:rFonts w:ascii="Arial" w:hAnsi="Arial" w:cs="Arial"/>
        </w:rPr>
      </w:pPr>
    </w:p>
    <w:p w14:paraId="5D38F7B8" w14:textId="77777777" w:rsidR="0054784B" w:rsidRDefault="0054784B">
      <w:pPr>
        <w:tabs>
          <w:tab w:val="left" w:pos="505"/>
        </w:tabs>
        <w:spacing w:line="276" w:lineRule="auto"/>
        <w:ind w:left="0" w:firstLine="0"/>
        <w:jc w:val="center"/>
        <w:rPr>
          <w:rFonts w:ascii="Arial" w:hAnsi="Arial" w:cs="Arial"/>
        </w:rPr>
      </w:pPr>
    </w:p>
    <w:p w14:paraId="6D8437F1" w14:textId="77777777" w:rsidR="0054784B" w:rsidRDefault="0054784B">
      <w:pPr>
        <w:tabs>
          <w:tab w:val="left" w:pos="505"/>
        </w:tabs>
        <w:spacing w:line="276" w:lineRule="auto"/>
        <w:ind w:left="1200" w:hanging="600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eastAsia="Times New Roman" w:hAnsi="Arial" w:cs="Arial"/>
          <w:b/>
          <w:bCs/>
          <w:sz w:val="22"/>
          <w:szCs w:val="22"/>
        </w:rPr>
        <w:t xml:space="preserve"> I.    Zakup, dostawa i montaż kompletu półek do szatni </w:t>
      </w:r>
    </w:p>
    <w:p w14:paraId="0462FA30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424AAA0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-5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4"/>
        <w:gridCol w:w="2268"/>
        <w:gridCol w:w="4494"/>
        <w:gridCol w:w="996"/>
        <w:gridCol w:w="832"/>
        <w:gridCol w:w="1530"/>
      </w:tblGrid>
      <w:tr w:rsidR="0054784B" w14:paraId="04552106" w14:textId="77777777">
        <w:trPr>
          <w:trHeight w:val="720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6DB295E3" w14:textId="77777777" w:rsidR="0054784B" w:rsidRDefault="0054784B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772D1687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17C63CFF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OPIS / PARAMETRY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2B1EB12B" w14:textId="77777777" w:rsidR="0054784B" w:rsidRDefault="0054784B">
            <w:pPr>
              <w:spacing w:line="276" w:lineRule="auto"/>
              <w:ind w:left="-21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537F90BE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5FE0A5DC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WARTOŚĆ BRUTTO</w:t>
            </w:r>
          </w:p>
          <w:p w14:paraId="4847C4C9" w14:textId="77777777" w:rsidR="0054784B" w:rsidRDefault="0054784B">
            <w:pPr>
              <w:spacing w:line="276" w:lineRule="auto"/>
              <w:ind w:left="0" w:firstLine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(tj. ilość x cena jednostkowa brutto)</w:t>
            </w:r>
          </w:p>
        </w:tc>
      </w:tr>
      <w:tr w:rsidR="0054784B" w14:paraId="39D0152C" w14:textId="77777777">
        <w:trPr>
          <w:trHeight w:val="397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09A07" w14:textId="77777777" w:rsidR="0054784B" w:rsidRDefault="0054784B">
            <w:pPr>
              <w:snapToGrid w:val="0"/>
              <w:spacing w:line="276" w:lineRule="auto"/>
              <w:ind w:left="777" w:right="436" w:hanging="655"/>
              <w:jc w:val="right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381D6E2" w14:textId="77777777" w:rsidR="0054784B" w:rsidRDefault="0054784B">
            <w:pPr>
              <w:snapToGrid w:val="0"/>
              <w:spacing w:line="276" w:lineRule="auto"/>
              <w:ind w:left="0" w:firstLine="0"/>
              <w:jc w:val="left"/>
              <w:rPr>
                <w:rStyle w:val="Pogrubienie"/>
                <w:rFonts w:ascii="Arial" w:eastAsia="Times New Roman" w:hAnsi="Arial" w:cs="Arial"/>
                <w:b w:val="0"/>
                <w:bCs w:val="0"/>
                <w:color w:val="111111"/>
              </w:rPr>
            </w:pPr>
            <w:r>
              <w:rPr>
                <w:rFonts w:ascii="Arial" w:hAnsi="Arial" w:cs="Arial"/>
              </w:rPr>
              <w:t>Komplet półek do szatni</w:t>
            </w:r>
          </w:p>
        </w:tc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1D7BDC" w14:textId="77777777" w:rsidR="0054784B" w:rsidRPr="00F634A5" w:rsidRDefault="0054784B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</w:pPr>
            <w:r w:rsidRPr="00F634A5">
              <w:rPr>
                <w:rStyle w:val="Pogrubienie"/>
                <w:rFonts w:ascii="Arial" w:hAnsi="Arial" w:cs="Arial"/>
                <w:b w:val="0"/>
                <w:bCs w:val="0"/>
                <w:color w:val="111111"/>
                <w:sz w:val="20"/>
                <w:szCs w:val="20"/>
                <w:lang w:val="pl-PL"/>
              </w:rPr>
              <w:t xml:space="preserve">Szatnia dla 6 osób; wykonana z płyty laminowanej w tonacji klonu i białej. </w:t>
            </w:r>
          </w:p>
          <w:p w14:paraId="01258603" w14:textId="77777777" w:rsidR="0054784B" w:rsidRPr="00F634A5" w:rsidRDefault="0054784B">
            <w:pPr>
              <w:pStyle w:val="Tekstpodstawowy"/>
              <w:snapToGrid w:val="0"/>
              <w:spacing w:line="276" w:lineRule="auto"/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</w:pPr>
            <w:r w:rsidRPr="00F634A5"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  <w:t>Metalowe haczyki w komplecie, w razie potrzeby jest możliwość zamontowania dodatkowych haczyków. Wymiary:</w:t>
            </w:r>
          </w:p>
          <w:p w14:paraId="1792C176" w14:textId="77777777" w:rsidR="0054784B" w:rsidRPr="00F634A5" w:rsidRDefault="0054784B">
            <w:pPr>
              <w:pStyle w:val="Tekstpodstawowy"/>
              <w:widowControl/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</w:pPr>
            <w:r w:rsidRPr="00F634A5"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  <w:t>-wysokość siedziska 33 cm</w:t>
            </w:r>
          </w:p>
          <w:p w14:paraId="74149153" w14:textId="77777777" w:rsidR="0054784B" w:rsidRPr="00F634A5" w:rsidRDefault="0054784B">
            <w:pPr>
              <w:pStyle w:val="Tekstpodstawowy"/>
              <w:widowControl/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</w:pPr>
            <w:r w:rsidRPr="00F634A5"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  <w:t>-głębokość siedziska 23 cm</w:t>
            </w:r>
          </w:p>
          <w:p w14:paraId="5418111A" w14:textId="77777777" w:rsidR="0054784B" w:rsidRPr="00F634A5" w:rsidRDefault="0054784B">
            <w:pPr>
              <w:pStyle w:val="Tekstpodstawowy"/>
              <w:widowControl/>
              <w:rPr>
                <w:rFonts w:ascii="Lato" w:hAnsi="Lato" w:cs="Lato"/>
                <w:color w:val="111111"/>
                <w:sz w:val="21"/>
                <w:szCs w:val="20"/>
                <w:lang w:val="pl-PL"/>
              </w:rPr>
            </w:pPr>
            <w:r w:rsidRPr="00F634A5"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  <w:t>-wysokość półki na buty 20 cm</w:t>
            </w:r>
          </w:p>
          <w:p w14:paraId="3A5502EA" w14:textId="77777777" w:rsidR="0054784B" w:rsidRPr="00F634A5" w:rsidRDefault="0054784B">
            <w:pPr>
              <w:pStyle w:val="Tekstpodstawowy"/>
              <w:widowControl/>
              <w:rPr>
                <w:rFonts w:ascii="Lato" w:hAnsi="Lato" w:cs="Lato"/>
                <w:color w:val="111111"/>
                <w:sz w:val="21"/>
                <w:lang w:val="pl-PL"/>
              </w:rPr>
            </w:pPr>
            <w:r w:rsidRPr="00F634A5">
              <w:rPr>
                <w:rFonts w:ascii="Lato" w:hAnsi="Lato" w:cs="Lato"/>
                <w:color w:val="111111"/>
                <w:sz w:val="21"/>
                <w:szCs w:val="20"/>
                <w:lang w:val="pl-PL"/>
              </w:rPr>
              <w:t>-wymiary</w:t>
            </w:r>
            <w:r w:rsidR="00783291">
              <w:rPr>
                <w:rFonts w:ascii="Lato" w:hAnsi="Lato" w:cs="Lato"/>
                <w:color w:val="111111"/>
                <w:sz w:val="21"/>
                <w:szCs w:val="20"/>
                <w:lang w:val="pl-PL"/>
              </w:rPr>
              <w:t xml:space="preserve"> </w:t>
            </w:r>
            <w:r w:rsidRPr="00F634A5">
              <w:rPr>
                <w:rFonts w:ascii="Lato" w:hAnsi="Lato" w:cs="Lato"/>
                <w:color w:val="111111"/>
                <w:sz w:val="21"/>
                <w:szCs w:val="20"/>
                <w:lang w:val="pl-PL"/>
              </w:rPr>
              <w:t>dużego modułu 19 x 22,5 x 69,5 cm</w:t>
            </w:r>
          </w:p>
          <w:p w14:paraId="6A5D9722" w14:textId="77777777" w:rsidR="0054784B" w:rsidRPr="00F634A5" w:rsidRDefault="0054784B">
            <w:pPr>
              <w:pStyle w:val="Tekstpodstawowy"/>
              <w:widowControl/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</w:pPr>
            <w:r w:rsidRPr="00F634A5">
              <w:rPr>
                <w:rFonts w:ascii="Lato" w:hAnsi="Lato" w:cs="Lato"/>
                <w:color w:val="111111"/>
                <w:sz w:val="21"/>
                <w:lang w:val="pl-PL"/>
              </w:rPr>
              <w:t>-</w:t>
            </w:r>
            <w:r w:rsidRPr="00F634A5">
              <w:rPr>
                <w:rFonts w:ascii="Lato" w:hAnsi="Lato" w:cs="Lato"/>
                <w:color w:val="111111"/>
                <w:sz w:val="21"/>
                <w:szCs w:val="20"/>
                <w:lang w:val="pl-PL"/>
              </w:rPr>
              <w:t>wymiary</w:t>
            </w:r>
            <w:r w:rsidRPr="00F634A5">
              <w:rPr>
                <w:rFonts w:ascii="Lato" w:hAnsi="Lato" w:cs="Lato"/>
                <w:color w:val="111111"/>
                <w:sz w:val="21"/>
                <w:lang w:val="pl-PL"/>
              </w:rPr>
              <w:t xml:space="preserve"> małego modułu 19 x 22,5 x 19 cm</w:t>
            </w:r>
          </w:p>
          <w:p w14:paraId="237BE22C" w14:textId="77777777" w:rsidR="0054784B" w:rsidRPr="00F634A5" w:rsidRDefault="0054784B" w:rsidP="00EC6F5B">
            <w:pPr>
              <w:pStyle w:val="Tekstpodstawowy"/>
              <w:widowControl/>
              <w:rPr>
                <w:rFonts w:ascii="Lato" w:hAnsi="Lato" w:cs="Lato"/>
                <w:color w:val="111111"/>
                <w:sz w:val="21"/>
                <w:lang w:val="pl-PL"/>
              </w:rPr>
            </w:pPr>
            <w:r w:rsidRPr="00F634A5">
              <w:rPr>
                <w:rFonts w:ascii="Arial" w:hAnsi="Arial" w:cs="Arial"/>
                <w:color w:val="111111"/>
                <w:sz w:val="20"/>
                <w:szCs w:val="20"/>
                <w:lang w:val="pl-PL"/>
              </w:rPr>
              <w:t>Wymiary całkowite 1 kompletu:</w:t>
            </w:r>
            <w:r w:rsidRPr="00F634A5">
              <w:rPr>
                <w:rFonts w:ascii="Lato" w:hAnsi="Lato" w:cs="Lato"/>
                <w:color w:val="111111"/>
                <w:sz w:val="21"/>
                <w:lang w:val="pl-PL"/>
              </w:rPr>
              <w:t xml:space="preserve"> 126x50x134 cm.</w:t>
            </w:r>
          </w:p>
          <w:p w14:paraId="62A07E42" w14:textId="77777777" w:rsidR="00EC6F5B" w:rsidRPr="00F634A5" w:rsidRDefault="00EC6F5B" w:rsidP="00EC6F5B">
            <w:pPr>
              <w:pStyle w:val="Tekstpodstawowy"/>
              <w:widowControl/>
              <w:rPr>
                <w:rFonts w:ascii="Arial" w:hAnsi="Arial" w:cs="Arial"/>
                <w:sz w:val="20"/>
                <w:szCs w:val="20"/>
                <w:lang w:val="pl-PL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218A6BB" w14:textId="77777777" w:rsidR="0054784B" w:rsidRDefault="0054784B">
            <w:pPr>
              <w:snapToGrid w:val="0"/>
              <w:spacing w:line="276" w:lineRule="auto"/>
              <w:ind w:left="26"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C13E55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shd w:val="clear" w:color="auto" w:fill="FFFF00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E811A04" w14:textId="77777777" w:rsidR="0054784B" w:rsidRDefault="0054784B">
            <w:pPr>
              <w:snapToGrid w:val="0"/>
              <w:spacing w:line="276" w:lineRule="auto"/>
              <w:ind w:left="0" w:firstLine="0"/>
              <w:rPr>
                <w:rFonts w:ascii="Arial" w:eastAsia="Times New Roman" w:hAnsi="Arial" w:cs="Arial"/>
                <w:shd w:val="clear" w:color="auto" w:fill="FFFF00"/>
              </w:rPr>
            </w:pPr>
          </w:p>
        </w:tc>
      </w:tr>
      <w:tr w:rsidR="0054784B" w14:paraId="7B395390" w14:textId="77777777">
        <w:trPr>
          <w:trHeight w:val="559"/>
        </w:trPr>
        <w:tc>
          <w:tcPr>
            <w:tcW w:w="91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C90D6D" w14:textId="77777777" w:rsidR="0054784B" w:rsidRDefault="0054784B">
            <w:pPr>
              <w:spacing w:line="276" w:lineRule="auto"/>
              <w:jc w:val="right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</w:rPr>
              <w:t>RAZEM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1503A4" w14:textId="77777777" w:rsidR="0054784B" w:rsidRDefault="0054784B">
            <w:pPr>
              <w:spacing w:line="276" w:lineRule="auto"/>
            </w:pPr>
            <w:r>
              <w:rPr>
                <w:rFonts w:ascii="Arial" w:eastAsia="Times New Roman" w:hAnsi="Arial" w:cs="Arial"/>
                <w:sz w:val="22"/>
                <w:szCs w:val="22"/>
              </w:rPr>
              <w:t> </w:t>
            </w:r>
          </w:p>
        </w:tc>
      </w:tr>
    </w:tbl>
    <w:p w14:paraId="6147A2DD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Do wszystkich wymiarów Zamawiający dopuszcza tolerancję +/- 10 %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43FEA41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30A7DA7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48358CA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Ogółem poz. 1: ...................................................................................................złotych brutto</w:t>
      </w:r>
      <w:r w:rsidR="00D16A65">
        <w:rPr>
          <w:rFonts w:ascii="Arial" w:hAnsi="Arial" w:cs="Arial"/>
          <w:sz w:val="22"/>
          <w:szCs w:val="22"/>
        </w:rPr>
        <w:t xml:space="preserve"> w tym VAT:…………………………….</w:t>
      </w:r>
    </w:p>
    <w:p w14:paraId="6DF23797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004B7F97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B6A6E56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D17D912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Data ............................................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  <w:t>............................................................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  <w:t xml:space="preserve">                 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Podpis upoważnionej osoby wykonawcy</w:t>
      </w:r>
    </w:p>
    <w:p w14:paraId="46EF6B1E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9ED472C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ED044B1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6E80EBF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F8A8410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FF92902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4A731B4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5D2AA985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48B63912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11B834A5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>Załącznik nr 1d do zapytania ofertowego</w:t>
      </w:r>
    </w:p>
    <w:p w14:paraId="62C84DE5" w14:textId="77777777" w:rsidR="0054784B" w:rsidRDefault="005478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39612D9F" w14:textId="77777777" w:rsidR="0054784B" w:rsidRDefault="0054784B">
      <w:pPr>
        <w:spacing w:line="276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Szczegółowy opis przedmiotu zamówienia</w:t>
      </w:r>
    </w:p>
    <w:p w14:paraId="60200806" w14:textId="77777777" w:rsidR="0054784B" w:rsidRDefault="0054784B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  <w:u w:val="single"/>
        </w:rPr>
        <w:t>dla CZĘŚCI IV zapytania ofertowego</w:t>
      </w:r>
    </w:p>
    <w:p w14:paraId="47E0B129" w14:textId="77777777" w:rsidR="0054784B" w:rsidRDefault="0054784B">
      <w:pPr>
        <w:tabs>
          <w:tab w:val="left" w:pos="505"/>
        </w:tabs>
        <w:spacing w:line="276" w:lineRule="auto"/>
        <w:ind w:left="0" w:firstLine="0"/>
        <w:jc w:val="center"/>
        <w:rPr>
          <w:rFonts w:ascii="Arial" w:hAnsi="Arial" w:cs="Arial"/>
        </w:rPr>
      </w:pPr>
    </w:p>
    <w:p w14:paraId="11F949B7" w14:textId="77777777" w:rsidR="0054784B" w:rsidRDefault="0054784B">
      <w:pPr>
        <w:tabs>
          <w:tab w:val="left" w:pos="505"/>
        </w:tabs>
        <w:spacing w:line="276" w:lineRule="auto"/>
        <w:ind w:left="0" w:firstLine="0"/>
        <w:jc w:val="center"/>
        <w:rPr>
          <w:rFonts w:ascii="Arial" w:hAnsi="Arial" w:cs="Arial"/>
        </w:rPr>
      </w:pPr>
    </w:p>
    <w:p w14:paraId="238DA076" w14:textId="77777777" w:rsidR="0054784B" w:rsidRDefault="0054784B" w:rsidP="0054784B">
      <w:pPr>
        <w:numPr>
          <w:ilvl w:val="0"/>
          <w:numId w:val="33"/>
        </w:numPr>
        <w:tabs>
          <w:tab w:val="left" w:pos="505"/>
        </w:tabs>
        <w:spacing w:line="276" w:lineRule="auto"/>
        <w:ind w:left="1200" w:hanging="600"/>
        <w:rPr>
          <w:rStyle w:val="Domylnaczcionkaakapitu1"/>
          <w:rFonts w:ascii="Arial" w:eastAsia="Times New Roman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eastAsia="Times New Roman" w:hAnsi="Arial" w:cs="Arial"/>
          <w:b/>
          <w:bCs/>
          <w:sz w:val="22"/>
          <w:szCs w:val="22"/>
        </w:rPr>
        <w:t xml:space="preserve">      Zakup, dostawa i montaż zestawu meblowego dla nauczyciela </w:t>
      </w:r>
    </w:p>
    <w:p w14:paraId="0B51A470" w14:textId="77777777" w:rsidR="0054784B" w:rsidRDefault="0054784B">
      <w:pPr>
        <w:tabs>
          <w:tab w:val="left" w:pos="505"/>
        </w:tabs>
        <w:spacing w:line="276" w:lineRule="auto"/>
        <w:ind w:left="1118" w:hanging="600"/>
      </w:pPr>
      <w:r>
        <w:rPr>
          <w:rStyle w:val="Domylnaczcionkaakapitu1"/>
          <w:rFonts w:ascii="Arial" w:eastAsia="Times New Roman" w:hAnsi="Arial" w:cs="Arial"/>
          <w:b/>
          <w:bCs/>
          <w:sz w:val="22"/>
          <w:szCs w:val="22"/>
        </w:rPr>
        <w:tab/>
        <w:t>oraz wyposażenia do sali zabaw</w:t>
      </w:r>
    </w:p>
    <w:p w14:paraId="561E20CC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tbl>
      <w:tblPr>
        <w:tblW w:w="11233" w:type="dxa"/>
        <w:tblInd w:w="-106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"/>
        <w:gridCol w:w="2375"/>
        <w:gridCol w:w="4500"/>
        <w:gridCol w:w="927"/>
        <w:gridCol w:w="859"/>
        <w:gridCol w:w="1568"/>
      </w:tblGrid>
      <w:tr w:rsidR="0054784B" w14:paraId="49BFA5F5" w14:textId="77777777" w:rsidTr="00A66403">
        <w:trPr>
          <w:trHeight w:val="720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5CDD1038" w14:textId="77777777" w:rsidR="0054784B" w:rsidRDefault="0054784B" w:rsidP="00EC6F5B">
            <w:pPr>
              <w:snapToGrid w:val="0"/>
              <w:spacing w:line="276" w:lineRule="auto"/>
              <w:ind w:left="641" w:right="273" w:hanging="641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LP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27C41394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NAZWA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282FE970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OPIS / PARAMETRY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511B2AE7" w14:textId="77777777" w:rsidR="0054784B" w:rsidRDefault="0054784B">
            <w:pPr>
              <w:spacing w:line="276" w:lineRule="auto"/>
              <w:ind w:left="-21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JEDN. MIARY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DEBF7"/>
            <w:vAlign w:val="center"/>
          </w:tcPr>
          <w:p w14:paraId="1A49C91F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ILOŚĆ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EBF7"/>
            <w:vAlign w:val="center"/>
          </w:tcPr>
          <w:p w14:paraId="1BB55EA4" w14:textId="77777777" w:rsidR="0054784B" w:rsidRDefault="0054784B">
            <w:pPr>
              <w:spacing w:line="276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WARTOŚĆ BRUTTO</w:t>
            </w:r>
          </w:p>
          <w:p w14:paraId="17FC6BC8" w14:textId="77777777" w:rsidR="0054784B" w:rsidRDefault="0054784B">
            <w:pPr>
              <w:spacing w:line="276" w:lineRule="auto"/>
              <w:ind w:left="0" w:firstLine="0"/>
              <w:jc w:val="center"/>
            </w:pPr>
            <w:r>
              <w:rPr>
                <w:rFonts w:ascii="Arial" w:eastAsia="Times New Roman" w:hAnsi="Arial" w:cs="Arial"/>
                <w:b/>
                <w:bCs/>
                <w:sz w:val="22"/>
                <w:szCs w:val="22"/>
              </w:rPr>
              <w:t>(tj. ilość x cena jednostkowa brutto)</w:t>
            </w:r>
          </w:p>
        </w:tc>
      </w:tr>
      <w:tr w:rsidR="0054784B" w14:paraId="7BA1506E" w14:textId="77777777" w:rsidTr="00A66403">
        <w:trPr>
          <w:trHeight w:val="39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4E7AB9" w14:textId="77777777" w:rsidR="0054784B" w:rsidRPr="00EC6F5B" w:rsidRDefault="0054784B" w:rsidP="00EC6F5B">
            <w:pPr>
              <w:snapToGrid w:val="0"/>
              <w:spacing w:line="276" w:lineRule="auto"/>
              <w:ind w:left="845" w:right="259" w:hanging="655"/>
              <w:jc w:val="center"/>
              <w:rPr>
                <w:rFonts w:ascii="Arial" w:hAnsi="Arial" w:cs="Arial"/>
              </w:rPr>
            </w:pPr>
            <w:r w:rsidRPr="00EC6F5B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C6F96D" w14:textId="77777777" w:rsidR="0054784B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>Biurko dla nauczyciela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D5BABDB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Biurko wykonane z płyty laminowanej o gr. 18 mm w tonacji klonu, wykończone obrzeżem o gr. 2 mm. Wyposażone w 2 szafki i szufladę, zamykane na zamek.</w:t>
            </w:r>
          </w:p>
          <w:p w14:paraId="50DCC18E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-wym. 130 x 60 x 76 cm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FFA4BFD" w14:textId="77777777" w:rsidR="0054784B" w:rsidRDefault="0054784B">
            <w:pPr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41F5DE" w14:textId="77777777" w:rsidR="0054784B" w:rsidRDefault="0054784B">
            <w:pPr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  <w:shd w:val="clear" w:color="auto" w:fill="FFFF00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D81E7AA" w14:textId="77777777" w:rsidR="0054784B" w:rsidRDefault="0054784B">
            <w:pPr>
              <w:snapToGrid w:val="0"/>
              <w:spacing w:line="276" w:lineRule="auto"/>
              <w:ind w:left="0" w:firstLine="0"/>
              <w:rPr>
                <w:rFonts w:ascii="Arial" w:eastAsia="Times New Roman" w:hAnsi="Arial" w:cs="Arial"/>
                <w:shd w:val="clear" w:color="auto" w:fill="FFFF00"/>
              </w:rPr>
            </w:pPr>
          </w:p>
        </w:tc>
      </w:tr>
      <w:tr w:rsidR="0054784B" w14:paraId="703D229C" w14:textId="77777777" w:rsidTr="00A66403">
        <w:trPr>
          <w:trHeight w:val="397"/>
        </w:trPr>
        <w:tc>
          <w:tcPr>
            <w:tcW w:w="1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69774EF" w14:textId="77777777" w:rsidR="0054784B" w:rsidRPr="00EC6F5B" w:rsidRDefault="0054784B" w:rsidP="00EC6F5B">
            <w:pPr>
              <w:snapToGrid w:val="0"/>
              <w:spacing w:line="276" w:lineRule="auto"/>
              <w:ind w:left="777" w:right="259" w:hanging="573"/>
              <w:jc w:val="center"/>
              <w:rPr>
                <w:rFonts w:ascii="Arial" w:hAnsi="Arial" w:cs="Arial"/>
              </w:rPr>
            </w:pPr>
            <w:r w:rsidRPr="00EC6F5B"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DE119" w14:textId="77777777" w:rsidR="0054784B" w:rsidRDefault="0054784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Fotel obrotowy dla nauczyciela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6141B1" w14:textId="77777777" w:rsidR="0054784B" w:rsidRDefault="0054784B" w:rsidP="00A664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</w:rPr>
              <w:t>Krzesło szkolne obrotowe. Krzesło posiada obrotowe kółka, podłokietniki oraz regulowane siedzisko oraz oparcie. Wymiary: szer. 63 cm, wys. 115 cm, gł. Siedziska 45 cm, szer. Siedziska 46 cm, masa 16 kg.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1F352" w14:textId="77777777" w:rsidR="0054784B" w:rsidRDefault="005478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sztuka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8090B1" w14:textId="77777777" w:rsidR="0054784B" w:rsidRDefault="0054784B">
            <w:pPr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bCs/>
              </w:rPr>
              <w:t>2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F3BB28A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74FA1FE5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65A9A3" w14:textId="77777777" w:rsidR="0054784B" w:rsidRPr="00EC6F5B" w:rsidRDefault="0054784B" w:rsidP="00EC6F5B">
            <w:pPr>
              <w:snapToGrid w:val="0"/>
              <w:spacing w:line="276" w:lineRule="auto"/>
              <w:ind w:left="777" w:right="259" w:hanging="573"/>
              <w:jc w:val="center"/>
              <w:rPr>
                <w:rFonts w:ascii="Arial" w:eastAsia="Times New Roman" w:hAnsi="Arial" w:cs="Arial"/>
              </w:rPr>
            </w:pPr>
            <w:r w:rsidRPr="00EC6F5B">
              <w:rPr>
                <w:rFonts w:ascii="Arial" w:eastAsia="Times New Roman" w:hAnsi="Arial" w:cs="Arial"/>
              </w:rPr>
              <w:t>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29D2DD" w14:textId="77777777" w:rsidR="0054784B" w:rsidRDefault="0054784B">
            <w:pPr>
              <w:snapToGrid w:val="0"/>
              <w:spacing w:line="200" w:lineRule="atLeast"/>
              <w:ind w:left="0" w:firstLine="0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Łóżeczka przedszkolne niebieskie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8B63D8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Zbudowane ze stalowych rurek oraz stabilnych i kolorowych elementów z tworzywa. Połączenia rogowe, pełniące funkcję nóżek maja zaokrąglone brzegi i kryją śruby niedostępne dla dzieci. Tkanina z niepalnego i nietoksycznego materiału w formie siateczki.</w:t>
            </w:r>
          </w:p>
          <w:p w14:paraId="14821D2E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Wymiary: 133x57x15cm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A61AAB" w14:textId="77777777" w:rsidR="0054784B" w:rsidRDefault="0054784B">
            <w:pPr>
              <w:snapToGrid w:val="0"/>
              <w:spacing w:line="276" w:lineRule="auto"/>
              <w:ind w:lef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59EB5D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A70F14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125437FE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AA685C9" w14:textId="77777777" w:rsidR="0054784B" w:rsidRPr="00EC6F5B" w:rsidRDefault="0054784B" w:rsidP="00EC6F5B">
            <w:pPr>
              <w:snapToGrid w:val="0"/>
              <w:spacing w:line="276" w:lineRule="auto"/>
              <w:ind w:left="777" w:right="300" w:hanging="573"/>
              <w:jc w:val="center"/>
              <w:rPr>
                <w:rFonts w:ascii="Arial" w:eastAsia="Times New Roman" w:hAnsi="Arial" w:cs="Arial"/>
              </w:rPr>
            </w:pPr>
            <w:r w:rsidRPr="00EC6F5B">
              <w:rPr>
                <w:rFonts w:ascii="Arial" w:eastAsia="Times New Roman" w:hAnsi="Arial" w:cs="Arial"/>
              </w:rPr>
              <w:t>4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673195" w14:textId="77777777" w:rsidR="0054784B" w:rsidRDefault="0054784B">
            <w:pPr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Wózek na łóżeczka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E5F880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Wygodny wózek do składania i przemieszczania łóżeczek. Wymiarami dostosowany do łóżeczka.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7AF209" w14:textId="77777777" w:rsidR="0054784B" w:rsidRDefault="0054784B">
            <w:pPr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A40B34" w14:textId="77777777" w:rsidR="0054784B" w:rsidRDefault="0054784B">
            <w:pPr>
              <w:snapToGrid w:val="0"/>
              <w:spacing w:line="200" w:lineRule="atLeast"/>
              <w:ind w:left="0" w:firstLine="0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eastAsia="Times New Roman" w:hAnsi="Arial" w:cs="Arial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4E8BC0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45A9DA23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3F4CCB0" w14:textId="77777777" w:rsidR="0054784B" w:rsidRPr="00EC6F5B" w:rsidRDefault="0054784B" w:rsidP="00EC6F5B">
            <w:pPr>
              <w:snapToGrid w:val="0"/>
              <w:spacing w:line="276" w:lineRule="auto"/>
              <w:ind w:left="777" w:right="273" w:hanging="573"/>
              <w:jc w:val="center"/>
              <w:rPr>
                <w:rFonts w:ascii="Arial" w:eastAsia="Times New Roman" w:hAnsi="Arial" w:cs="Arial"/>
              </w:rPr>
            </w:pPr>
            <w:r w:rsidRPr="00EC6F5B"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5D455F" w14:textId="77777777" w:rsidR="0054784B" w:rsidRDefault="0054784B">
            <w:pPr>
              <w:snapToGrid w:val="0"/>
              <w:spacing w:line="200" w:lineRule="atLeast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Parawan wyciszający niski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23B014A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Parawan wyciszający ze sztywną ramą obciągniętą materiałem, ustawiany na aluminiowych podstawkach. Możliwość łączenia kilku parawanów pod różnym kątem. </w:t>
            </w:r>
          </w:p>
          <w:p w14:paraId="7CAD3B10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 komplet obejmuje:</w:t>
            </w:r>
          </w:p>
          <w:p w14:paraId="1CBFC415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-2 podstawki o wym. 38 x 4 x 10,3 cm</w:t>
            </w:r>
          </w:p>
          <w:p w14:paraId="03D2296E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-4 haczyki i drążek do łączenia parawanów</w:t>
            </w:r>
          </w:p>
          <w:p w14:paraId="308C2599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Gr. 5 cm, wym. 80,5 x 100 cm; dł. drążka 51 cm.</w:t>
            </w:r>
          </w:p>
          <w:p w14:paraId="0B8B20BF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3 komplety w kolorze zielonym i 2 komplety w kolorze szarym.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7401C5" w14:textId="77777777" w:rsidR="0054784B" w:rsidRDefault="0054784B">
            <w:pPr>
              <w:snapToGrid w:val="0"/>
              <w:spacing w:line="200" w:lineRule="atLeast"/>
              <w:ind w:left="0" w:firstLine="0"/>
              <w:jc w:val="center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komplet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74E039" w14:textId="77777777" w:rsidR="0054784B" w:rsidRDefault="0054784B">
            <w:pPr>
              <w:snapToGrid w:val="0"/>
              <w:spacing w:line="200" w:lineRule="atLeast"/>
              <w:ind w:left="0" w:firstLine="0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eastAsia="Times New Roman" w:hAnsi="Arial" w:cs="Arial"/>
              </w:rPr>
              <w:t>5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2CAB5B6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0638C4A8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0225472" w14:textId="77777777" w:rsidR="0054784B" w:rsidRPr="00EC6F5B" w:rsidRDefault="0054784B" w:rsidP="00EC6F5B">
            <w:pPr>
              <w:snapToGrid w:val="0"/>
              <w:spacing w:line="276" w:lineRule="auto"/>
              <w:ind w:left="845" w:right="259" w:hanging="573"/>
              <w:jc w:val="center"/>
              <w:rPr>
                <w:rFonts w:ascii="Arial" w:hAnsi="Arial" w:cs="Arial"/>
              </w:rPr>
            </w:pPr>
            <w:r w:rsidRPr="00EC6F5B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00E6A2F" w14:textId="77777777" w:rsidR="0054784B" w:rsidRDefault="0054784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pościeli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0C85F0" w14:textId="77777777" w:rsidR="0054784B" w:rsidRDefault="0054784B" w:rsidP="00A66403">
            <w:pPr>
              <w:spacing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Pościel niebieska – bawełniana pościel w pastelowych kolorach, przystosowana wymiarami do łóżeczka przedszkolnego. Kołdra, poduszka, powłoczki, prześcieradło białe. Poduszka 100% </w:t>
            </w:r>
            <w:proofErr w:type="spellStart"/>
            <w:r>
              <w:rPr>
                <w:rFonts w:ascii="Arial" w:hAnsi="Arial" w:cs="Arial"/>
              </w:rPr>
              <w:t>poly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cotton</w:t>
            </w:r>
            <w:proofErr w:type="spellEnd"/>
            <w:r>
              <w:rPr>
                <w:rFonts w:ascii="Arial" w:hAnsi="Arial" w:cs="Arial"/>
              </w:rPr>
              <w:t xml:space="preserve"> o temp. prania wkładów (kołdra i poduszka) 30°o powłoc</w:t>
            </w:r>
            <w:r w:rsidR="00A66403">
              <w:rPr>
                <w:rFonts w:ascii="Arial" w:hAnsi="Arial" w:cs="Arial"/>
              </w:rPr>
              <w:t xml:space="preserve">zki i prześcieradło 100% </w:t>
            </w:r>
            <w:proofErr w:type="spellStart"/>
            <w:r w:rsidR="00A66403">
              <w:rPr>
                <w:rFonts w:ascii="Arial" w:hAnsi="Arial" w:cs="Arial"/>
              </w:rPr>
              <w:t>cotton</w:t>
            </w:r>
            <w:proofErr w:type="spellEnd"/>
            <w:r>
              <w:rPr>
                <w:rFonts w:ascii="Arial" w:hAnsi="Arial" w:cs="Arial"/>
              </w:rPr>
              <w:t xml:space="preserve"> temp. prania powłoczek 60°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7AFB24" w14:textId="77777777" w:rsidR="0054784B" w:rsidRDefault="00547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zestaw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015B55" w14:textId="77777777" w:rsidR="0054784B" w:rsidRDefault="0054784B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B19C21D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57E53641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DD06A5" w14:textId="77777777" w:rsidR="0054784B" w:rsidRPr="00EC6F5B" w:rsidRDefault="0054784B" w:rsidP="00EC6F5B">
            <w:pPr>
              <w:snapToGrid w:val="0"/>
              <w:spacing w:line="276" w:lineRule="auto"/>
              <w:ind w:left="845" w:right="286" w:hanging="573"/>
              <w:jc w:val="center"/>
              <w:rPr>
                <w:rFonts w:ascii="Arial" w:hAnsi="Arial" w:cs="Arial"/>
              </w:rPr>
            </w:pPr>
            <w:r w:rsidRPr="00EC6F5B">
              <w:rPr>
                <w:rFonts w:ascii="Arial" w:eastAsia="Times New Roman" w:hAnsi="Arial" w:cs="Arial"/>
              </w:rPr>
              <w:t>7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C54C8D4" w14:textId="77777777" w:rsidR="0054784B" w:rsidRDefault="0054784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Zestaw pościeli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A91B2B" w14:textId="77777777" w:rsidR="0054784B" w:rsidRDefault="0054784B" w:rsidP="00A66403">
            <w:pPr>
              <w:spacing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Pościel różowa – bawełniana pościel w pastelowych kolorach, przystosowana wymiarami do łóżeczka przedszkolnego. Kołdra, poduszka, </w:t>
            </w:r>
            <w:r>
              <w:rPr>
                <w:rFonts w:ascii="Arial" w:hAnsi="Arial" w:cs="Arial"/>
              </w:rPr>
              <w:lastRenderedPageBreak/>
              <w:t xml:space="preserve">powłoczki, prześcieradło białe. Poduszka 100% </w:t>
            </w:r>
            <w:proofErr w:type="spellStart"/>
            <w:r>
              <w:rPr>
                <w:rFonts w:ascii="Arial" w:hAnsi="Arial" w:cs="Arial"/>
              </w:rPr>
              <w:t>poly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cotton</w:t>
            </w:r>
            <w:proofErr w:type="spellEnd"/>
            <w:r>
              <w:rPr>
                <w:rFonts w:ascii="Arial" w:hAnsi="Arial" w:cs="Arial"/>
              </w:rPr>
              <w:t>. o temp. prania wkładów (kołdra i poduszka) 30°o powłoc</w:t>
            </w:r>
            <w:r w:rsidR="00A66403">
              <w:rPr>
                <w:rFonts w:ascii="Arial" w:hAnsi="Arial" w:cs="Arial"/>
              </w:rPr>
              <w:t xml:space="preserve">zki i prześcieradło 100% </w:t>
            </w:r>
            <w:proofErr w:type="spellStart"/>
            <w:r w:rsidR="00A66403">
              <w:rPr>
                <w:rFonts w:ascii="Arial" w:hAnsi="Arial" w:cs="Arial"/>
              </w:rPr>
              <w:t>cotton</w:t>
            </w:r>
            <w:proofErr w:type="spellEnd"/>
            <w:r w:rsidR="00A66403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temp. prania powłoczek 60°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843CA1" w14:textId="77777777" w:rsidR="0054784B" w:rsidRDefault="00547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zestaw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916B7A4" w14:textId="77777777" w:rsidR="0054784B" w:rsidRDefault="0054784B">
            <w:pPr>
              <w:snapToGrid w:val="0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FEF8A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08527E84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5F5380" w14:textId="77777777" w:rsidR="0054784B" w:rsidRPr="00EC6F5B" w:rsidRDefault="0054784B" w:rsidP="00EC6F5B">
            <w:pPr>
              <w:snapToGrid w:val="0"/>
              <w:spacing w:line="276" w:lineRule="auto"/>
              <w:ind w:left="845" w:right="341" w:hanging="532"/>
              <w:jc w:val="center"/>
              <w:rPr>
                <w:rFonts w:ascii="Arial" w:hAnsi="Arial" w:cs="Arial"/>
              </w:rPr>
            </w:pPr>
            <w:r w:rsidRPr="00EC6F5B">
              <w:rPr>
                <w:rFonts w:ascii="Arial" w:eastAsia="Times New Roman" w:hAnsi="Arial" w:cs="Arial"/>
              </w:rPr>
              <w:t>8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71320F4" w14:textId="77777777" w:rsidR="0054784B" w:rsidRDefault="0054784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Szafa na łóżeczka i pościel 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E4071C" w14:textId="77777777" w:rsidR="0054784B" w:rsidRDefault="0054784B" w:rsidP="00A66403">
            <w:pPr>
              <w:spacing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Szafa składa się z dwóch części. W górnej części mieszczą się półki na 16 kompletów pościeli, a dolna stanowi miejsce na 16 sztuk łóżeczek przedszkolnych. Wymiary szafy: 141 x 65 x 200 cm; wym. pojedynczej skrytki na pościel 34 x 50 x 19 cm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DF1882D" w14:textId="77777777" w:rsidR="0054784B" w:rsidRDefault="005478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601F95F" w14:textId="77777777" w:rsidR="0054784B" w:rsidRDefault="0054784B">
            <w:pPr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C86EE1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61C950CB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CC3A16" w14:textId="77777777" w:rsidR="0054784B" w:rsidRPr="00EC6F5B" w:rsidRDefault="0054784B" w:rsidP="00EC6F5B">
            <w:pPr>
              <w:snapToGrid w:val="0"/>
              <w:spacing w:line="276" w:lineRule="auto"/>
              <w:ind w:left="845" w:right="341" w:hanging="532"/>
              <w:jc w:val="center"/>
              <w:rPr>
                <w:rFonts w:ascii="Arial" w:eastAsia="Times New Roman" w:hAnsi="Arial" w:cs="Arial"/>
              </w:rPr>
            </w:pPr>
            <w:r w:rsidRPr="00EC6F5B">
              <w:rPr>
                <w:rFonts w:ascii="Arial" w:eastAsia="Times New Roman" w:hAnsi="Arial" w:cs="Arial"/>
              </w:rPr>
              <w:t>9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DD374F" w14:textId="77777777" w:rsidR="0054784B" w:rsidRDefault="0054784B">
            <w:pPr>
              <w:pStyle w:val="Nagwek1"/>
              <w:snapToGrid w:val="0"/>
              <w:spacing w:line="276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Dywan jednokolorowy - zielony 3 x 4 m</w:t>
            </w:r>
          </w:p>
          <w:p w14:paraId="199F98F5" w14:textId="77777777" w:rsidR="0054784B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ABBBEE1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Dywan o jednolitym kolorze. Skład runa 100% PP </w:t>
            </w:r>
            <w:proofErr w:type="spellStart"/>
            <w:r>
              <w:rPr>
                <w:rFonts w:ascii="Arial" w:eastAsia="Times New Roman" w:hAnsi="Arial" w:cs="Arial"/>
              </w:rPr>
              <w:t>heat</w:t>
            </w:r>
            <w:proofErr w:type="spellEnd"/>
            <w:r>
              <w:rPr>
                <w:rFonts w:ascii="Arial" w:eastAsia="Times New Roman" w:hAnsi="Arial" w:cs="Arial"/>
              </w:rPr>
              <w:t xml:space="preserve">-set </w:t>
            </w:r>
            <w:proofErr w:type="spellStart"/>
            <w:r>
              <w:rPr>
                <w:rFonts w:ascii="Arial" w:eastAsia="Times New Roman" w:hAnsi="Arial" w:cs="Arial"/>
              </w:rPr>
              <w:t>frise</w:t>
            </w:r>
            <w:proofErr w:type="spellEnd"/>
            <w:r>
              <w:rPr>
                <w:rFonts w:ascii="Arial" w:eastAsia="Times New Roman" w:hAnsi="Arial" w:cs="Arial"/>
              </w:rPr>
              <w:t xml:space="preserve"> przędza pojedyncza. Posiada Certyfikat Zgodności tzn. atest Higieniczny. Pokryty środkiem </w:t>
            </w:r>
            <w:proofErr w:type="spellStart"/>
            <w:r>
              <w:rPr>
                <w:rFonts w:ascii="Arial" w:eastAsia="Times New Roman" w:hAnsi="Arial" w:cs="Arial"/>
              </w:rPr>
              <w:t>uniepalniającym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  <w:p w14:paraId="2F968958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-wysokość runa: 7 mm</w:t>
            </w:r>
          </w:p>
          <w:p w14:paraId="3D1FB303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-wym. 3 x 4 m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4233CDB" w14:textId="77777777" w:rsidR="0054784B" w:rsidRDefault="0054784B">
            <w:pPr>
              <w:snapToGrid w:val="0"/>
              <w:spacing w:line="276" w:lineRule="auto"/>
              <w:ind w:lef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E24AF7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262C26B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34C93109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2D785B" w14:textId="77777777" w:rsidR="0054784B" w:rsidRDefault="00A66403" w:rsidP="00A66403">
            <w:pPr>
              <w:tabs>
                <w:tab w:val="left" w:pos="313"/>
              </w:tabs>
              <w:snapToGrid w:val="0"/>
              <w:spacing w:line="240" w:lineRule="auto"/>
              <w:ind w:left="845" w:right="327" w:hanging="532"/>
              <w:jc w:val="lef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10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6EF129" w14:textId="77777777" w:rsidR="0054784B" w:rsidRDefault="0054784B">
            <w:pPr>
              <w:pStyle w:val="Nagwek1"/>
              <w:snapToGrid w:val="0"/>
              <w:spacing w:line="276" w:lineRule="auto"/>
              <w:jc w:val="left"/>
              <w:rPr>
                <w:rFonts w:ascii="Arial" w:eastAsia="Times New Roman" w:hAnsi="Arial" w:cs="Arial"/>
                <w:color w:val="auto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auto"/>
                <w:sz w:val="20"/>
                <w:szCs w:val="20"/>
              </w:rPr>
              <w:t>Dywan jednokolorowy - pomarańczowy 3 x 4 m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266AEA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Dywan o jednolitym kolorze. Skład runa 100% PP </w:t>
            </w:r>
            <w:proofErr w:type="spellStart"/>
            <w:r>
              <w:rPr>
                <w:rFonts w:ascii="Arial" w:eastAsia="Times New Roman" w:hAnsi="Arial" w:cs="Arial"/>
              </w:rPr>
              <w:t>heat</w:t>
            </w:r>
            <w:proofErr w:type="spellEnd"/>
            <w:r>
              <w:rPr>
                <w:rFonts w:ascii="Arial" w:eastAsia="Times New Roman" w:hAnsi="Arial" w:cs="Arial"/>
              </w:rPr>
              <w:t xml:space="preserve">-set </w:t>
            </w:r>
            <w:proofErr w:type="spellStart"/>
            <w:r>
              <w:rPr>
                <w:rFonts w:ascii="Arial" w:eastAsia="Times New Roman" w:hAnsi="Arial" w:cs="Arial"/>
              </w:rPr>
              <w:t>frise</w:t>
            </w:r>
            <w:proofErr w:type="spellEnd"/>
            <w:r>
              <w:rPr>
                <w:rFonts w:ascii="Arial" w:eastAsia="Times New Roman" w:hAnsi="Arial" w:cs="Arial"/>
              </w:rPr>
              <w:t xml:space="preserve"> przędza pojedyncza. Posiada Certyfikat Zgodności tzn. atest Higieniczny. Pokryty środkiem </w:t>
            </w:r>
            <w:proofErr w:type="spellStart"/>
            <w:r>
              <w:rPr>
                <w:rFonts w:ascii="Arial" w:eastAsia="Times New Roman" w:hAnsi="Arial" w:cs="Arial"/>
              </w:rPr>
              <w:t>uniepalniającym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  <w:p w14:paraId="5DE08C9C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-wysokość runa: 7 mm</w:t>
            </w:r>
          </w:p>
          <w:p w14:paraId="0A7F2DBE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-wym. 3 x 4 m 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C0A892C" w14:textId="77777777" w:rsidR="0054784B" w:rsidRDefault="0054784B">
            <w:pPr>
              <w:snapToGrid w:val="0"/>
              <w:spacing w:line="276" w:lineRule="auto"/>
              <w:ind w:lef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B3D2AD6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A12305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4E8095A3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6B0548" w14:textId="77777777" w:rsidR="0054784B" w:rsidRDefault="00A66403" w:rsidP="00A66403">
            <w:pPr>
              <w:snapToGrid w:val="0"/>
              <w:spacing w:line="240" w:lineRule="auto"/>
              <w:ind w:left="982" w:right="355" w:hanging="68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B65AEC" w14:textId="77777777" w:rsidR="0054784B" w:rsidRDefault="0054784B">
            <w:pPr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Tablica ścienna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FCAD951" w14:textId="77777777" w:rsidR="0054784B" w:rsidRDefault="0054784B" w:rsidP="00A66403">
            <w:pPr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</w:rPr>
              <w:t xml:space="preserve">Biała tablica ścienna, </w:t>
            </w:r>
            <w:proofErr w:type="spellStart"/>
            <w:r>
              <w:rPr>
                <w:rFonts w:ascii="Arial" w:hAnsi="Arial" w:cs="Arial"/>
              </w:rPr>
              <w:t>suchościeralna</w:t>
            </w:r>
            <w:proofErr w:type="spellEnd"/>
            <w:r>
              <w:rPr>
                <w:rFonts w:ascii="Arial" w:hAnsi="Arial" w:cs="Arial"/>
              </w:rPr>
              <w:t>, magnetyczna. Aluminiowa rama. Rynienka na pisaki, wym. tablicy 180 x 100 cm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FFBA23" w14:textId="77777777" w:rsidR="0054784B" w:rsidRDefault="0054784B">
            <w:pPr>
              <w:snapToGrid w:val="0"/>
              <w:spacing w:line="276" w:lineRule="auto"/>
              <w:ind w:lef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94B605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7A779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4780D47A" w14:textId="77777777" w:rsidTr="00A66403">
        <w:trPr>
          <w:trHeight w:val="397"/>
        </w:trPr>
        <w:tc>
          <w:tcPr>
            <w:tcW w:w="1004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5F96F66" w14:textId="77777777" w:rsidR="0054784B" w:rsidRDefault="00A66403">
            <w:pPr>
              <w:snapToGrid w:val="0"/>
              <w:spacing w:line="276" w:lineRule="auto"/>
              <w:ind w:left="914" w:right="341" w:hanging="614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375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336616" w14:textId="77777777" w:rsidR="0054784B" w:rsidRDefault="0054784B">
            <w:pPr>
              <w:ind w:left="0" w:firstLine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</w:rPr>
              <w:t>Siedziska piankowe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E01F26" w14:textId="77777777" w:rsidR="0054784B" w:rsidRDefault="0054784B" w:rsidP="00A66403">
            <w:pPr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</w:rPr>
              <w:t xml:space="preserve">Kanapa z podłokietnikami </w:t>
            </w:r>
            <w:r>
              <w:rPr>
                <w:rFonts w:ascii="Arial" w:hAnsi="Arial" w:cs="Arial"/>
              </w:rPr>
              <w:t xml:space="preserve">– kolor zielony. </w:t>
            </w:r>
            <w:r>
              <w:rPr>
                <w:rStyle w:val="Pogrubienie"/>
                <w:rFonts w:ascii="Arial" w:eastAsia="Times New Roman" w:hAnsi="Arial" w:cs="Arial"/>
                <w:b w:val="0"/>
                <w:bCs w:val="0"/>
              </w:rPr>
              <w:t>Kanapa z pianki, pokryta wytrzymałą tkaniną PCV</w:t>
            </w:r>
            <w:r>
              <w:rPr>
                <w:rFonts w:ascii="Arial" w:eastAsia="Times New Roman" w:hAnsi="Arial" w:cs="Arial"/>
              </w:rPr>
              <w:t xml:space="preserve">, łatwą do utrzymania w czystości. Tkanina nie zawiera </w:t>
            </w:r>
            <w:proofErr w:type="spellStart"/>
            <w:r>
              <w:rPr>
                <w:rFonts w:ascii="Arial" w:eastAsia="Times New Roman" w:hAnsi="Arial" w:cs="Arial"/>
              </w:rPr>
              <w:t>ftalanów</w:t>
            </w:r>
            <w:proofErr w:type="spellEnd"/>
            <w:r>
              <w:rPr>
                <w:rFonts w:ascii="Arial" w:eastAsia="Times New Roman" w:hAnsi="Arial" w:cs="Arial"/>
              </w:rPr>
              <w:t>. Wymiary:</w:t>
            </w:r>
            <w:r>
              <w:rPr>
                <w:rFonts w:ascii="Arial" w:hAnsi="Arial" w:cs="Arial"/>
              </w:rPr>
              <w:t xml:space="preserve"> 98 x 39 x 45 cm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17E7BE" w14:textId="77777777" w:rsidR="0054784B" w:rsidRDefault="0054784B">
            <w:pPr>
              <w:snapToGrid w:val="0"/>
              <w:spacing w:line="276" w:lineRule="auto"/>
              <w:ind w:lef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225670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5AEE9C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68A4DC67" w14:textId="77777777" w:rsidTr="00A66403">
        <w:trPr>
          <w:trHeight w:val="39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642543" w14:textId="77777777" w:rsidR="0054784B" w:rsidRDefault="0054784B">
            <w:pPr>
              <w:snapToGrid w:val="0"/>
              <w:spacing w:line="276" w:lineRule="auto"/>
              <w:ind w:left="709" w:right="395" w:hanging="573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0F6461F" w14:textId="77777777" w:rsidR="0054784B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CD162" w14:textId="77777777" w:rsidR="0054784B" w:rsidRDefault="0054784B" w:rsidP="00A66403">
            <w:pPr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Średnia kanapa pomarańczowa</w:t>
            </w:r>
          </w:p>
          <w:p w14:paraId="52293FF8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Piankowa kanapa pokryta trwałą tkaniną PCV, wolną od </w:t>
            </w:r>
            <w:proofErr w:type="spellStart"/>
            <w:r>
              <w:rPr>
                <w:rFonts w:ascii="Arial" w:eastAsia="Times New Roman" w:hAnsi="Arial" w:cs="Arial"/>
              </w:rPr>
              <w:t>ftalanów</w:t>
            </w:r>
            <w:proofErr w:type="spellEnd"/>
            <w:r>
              <w:rPr>
                <w:rFonts w:ascii="Arial" w:eastAsia="Times New Roman" w:hAnsi="Arial" w:cs="Arial"/>
              </w:rPr>
              <w:t>.</w:t>
            </w:r>
          </w:p>
          <w:p w14:paraId="1387E83F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-wym. 75 x 50,5 x 52,5 cm</w:t>
            </w:r>
          </w:p>
          <w:p w14:paraId="5FE56744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-wys. siedziska 26 cm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B7863F" w14:textId="77777777" w:rsidR="0054784B" w:rsidRDefault="0054784B">
            <w:pPr>
              <w:snapToGrid w:val="0"/>
              <w:spacing w:line="276" w:lineRule="auto"/>
              <w:ind w:left="26" w:firstLine="0"/>
              <w:jc w:val="center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</w:rPr>
              <w:t>sztuka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A62A54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EB2B3B4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1BE2D3AB" w14:textId="77777777" w:rsidTr="00A66403">
        <w:trPr>
          <w:trHeight w:val="39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A8375C" w14:textId="77777777" w:rsidR="0054784B" w:rsidRDefault="0054784B">
            <w:pPr>
              <w:snapToGrid w:val="0"/>
              <w:spacing w:line="276" w:lineRule="auto"/>
              <w:ind w:left="709" w:right="395" w:hanging="573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607307" w14:textId="77777777" w:rsidR="0054784B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E29ACA2" w14:textId="77777777" w:rsidR="0054784B" w:rsidRDefault="0054784B" w:rsidP="00A664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Tęczowa gąsienica - </w:t>
            </w:r>
            <w:r>
              <w:rPr>
                <w:rFonts w:ascii="Arial" w:hAnsi="Arial" w:cs="Arial"/>
                <w:bCs/>
              </w:rPr>
              <w:t>7-elementowe siedzisko w formie uśmiechniętej gąsienicy. Kolorystyka tęczy oraz oznaczenie kolejnych elementów białymi kropeczkami to inspiracja do zabaw matematycznych oraz własnych, twórczych rozwiązań.</w:t>
            </w:r>
          </w:p>
          <w:p w14:paraId="0FD09B92" w14:textId="77777777" w:rsidR="0054784B" w:rsidRDefault="0054784B" w:rsidP="00A664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Wymiary jednego elementu: śr. 35 cm, w</w:t>
            </w:r>
            <w:r w:rsidR="00A66403">
              <w:rPr>
                <w:rFonts w:ascii="Arial" w:hAnsi="Arial" w:cs="Arial"/>
                <w:bCs/>
              </w:rPr>
              <w:t>ys. 30 cm. Waga przedmiotu: 20</w:t>
            </w:r>
            <w:r>
              <w:rPr>
                <w:rFonts w:ascii="Arial" w:hAnsi="Arial" w:cs="Arial"/>
                <w:bCs/>
              </w:rPr>
              <w:t>kg.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0ECE5E9" w14:textId="77777777" w:rsidR="0054784B" w:rsidRDefault="005478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zestaw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B3D0C7D" w14:textId="77777777" w:rsidR="0054784B" w:rsidRDefault="0054784B">
            <w:pPr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014E004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6BD9A2C8" w14:textId="77777777" w:rsidTr="00A66403">
        <w:trPr>
          <w:trHeight w:val="397"/>
        </w:trPr>
        <w:tc>
          <w:tcPr>
            <w:tcW w:w="100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7DF1545" w14:textId="77777777" w:rsidR="0054784B" w:rsidRDefault="0054784B">
            <w:pPr>
              <w:snapToGrid w:val="0"/>
              <w:spacing w:line="276" w:lineRule="auto"/>
              <w:ind w:left="1050" w:right="341" w:hanging="805"/>
              <w:jc w:val="right"/>
              <w:rPr>
                <w:rFonts w:ascii="Arial" w:eastAsia="Times New Roman" w:hAnsi="Arial" w:cs="Arial"/>
              </w:rPr>
            </w:pPr>
          </w:p>
        </w:tc>
        <w:tc>
          <w:tcPr>
            <w:tcW w:w="237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43FE336" w14:textId="77777777" w:rsidR="0054784B" w:rsidRDefault="0054784B">
            <w:pPr>
              <w:snapToGrid w:val="0"/>
              <w:spacing w:line="276" w:lineRule="auto"/>
              <w:ind w:left="0" w:firstLine="0"/>
              <w:jc w:val="left"/>
              <w:rPr>
                <w:rFonts w:ascii="Arial" w:eastAsia="Times New Roman" w:hAnsi="Arial" w:cs="Arial"/>
              </w:rPr>
            </w:pP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FC8514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Poduszki okrągłe</w:t>
            </w:r>
            <w:r>
              <w:rPr>
                <w:rFonts w:ascii="Arial" w:eastAsia="Times New Roman" w:hAnsi="Arial" w:cs="Arial"/>
              </w:rPr>
              <w:t xml:space="preserve"> – w 1 zestawie 10 szt..</w:t>
            </w:r>
          </w:p>
          <w:p w14:paraId="5F8A30D9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Poduszki wykonane z trwałej tkaniny PCV, łatwej do utrzymania w czystości, wypełnione gąbką.</w:t>
            </w:r>
          </w:p>
          <w:p w14:paraId="5380D3D7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-śr. 35 cm</w:t>
            </w:r>
          </w:p>
          <w:p w14:paraId="104BC53C" w14:textId="77777777" w:rsidR="0054784B" w:rsidRDefault="0054784B" w:rsidP="00A66403">
            <w:pPr>
              <w:snapToGrid w:val="0"/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eastAsia="Times New Roman" w:hAnsi="Arial" w:cs="Arial"/>
              </w:rPr>
              <w:t>-wys. 3 cm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5DA5860" w14:textId="77777777" w:rsidR="0054784B" w:rsidRDefault="005478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zestaw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D42F3" w14:textId="77777777" w:rsidR="0054784B" w:rsidRDefault="0054784B">
            <w:pPr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E4995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5099022C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746C1B4" w14:textId="77777777" w:rsidR="0054784B" w:rsidRDefault="00A66403">
            <w:pPr>
              <w:snapToGrid w:val="0"/>
              <w:spacing w:line="276" w:lineRule="auto"/>
              <w:ind w:left="709" w:right="273" w:hanging="341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81D15D" w14:textId="77777777" w:rsidR="0054784B" w:rsidRDefault="0054784B" w:rsidP="004602D1">
            <w:pPr>
              <w:ind w:left="0" w:firstLine="0"/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Basem piankowy z piłeczkami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F498E63" w14:textId="77777777" w:rsidR="0054784B" w:rsidRDefault="0054784B" w:rsidP="00A66403">
            <w:pPr>
              <w:spacing w:line="240" w:lineRule="auto"/>
              <w:ind w:left="0" w:firstLine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Suchy basen z pianki o podwyższonej gęstości. Pokrowiec wykonany z wytrzymałego tworzywa zmywalnego PCW, co pozwala na łatwe utrzymanie go w czystości. Basen wyposażony jest dodatkowo w miękką podłogę o grubości 3 cm. Wymiary. 2 x 2 m; 4000 piłeczek o śr. 6,5 cm; powierzchnia wewnęt</w:t>
            </w:r>
            <w:r w:rsidR="00A66403">
              <w:rPr>
                <w:rFonts w:ascii="Arial" w:hAnsi="Arial" w:cs="Arial"/>
              </w:rPr>
              <w:t>rzna 2,6 m2 Waga produktu ok 101</w:t>
            </w:r>
            <w:r>
              <w:rPr>
                <w:rFonts w:ascii="Arial" w:hAnsi="Arial" w:cs="Arial"/>
              </w:rPr>
              <w:t xml:space="preserve"> kg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E84F3F" w14:textId="77777777" w:rsidR="0054784B" w:rsidRDefault="0054784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sztuka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234F137" w14:textId="77777777" w:rsidR="0054784B" w:rsidRDefault="0054784B">
            <w:pPr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4168FD6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3B27DA2D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F52E60" w14:textId="77777777" w:rsidR="0054784B" w:rsidRDefault="00A66403" w:rsidP="004602D1">
            <w:pPr>
              <w:tabs>
                <w:tab w:val="left" w:pos="259"/>
              </w:tabs>
              <w:snapToGrid w:val="0"/>
              <w:spacing w:line="276" w:lineRule="auto"/>
              <w:ind w:left="641" w:right="286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100CAEE" w14:textId="77777777" w:rsidR="0054784B" w:rsidRDefault="0054784B">
            <w:pPr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Odkurzacz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75CCD3" w14:textId="77777777" w:rsidR="0054784B" w:rsidRDefault="0054784B" w:rsidP="00A664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Odkurzacz z funkcją prania </w:t>
            </w:r>
            <w:proofErr w:type="spellStart"/>
            <w:r>
              <w:rPr>
                <w:rFonts w:ascii="Arial" w:hAnsi="Arial" w:cs="Arial"/>
                <w:bCs/>
              </w:rPr>
              <w:t>Soteco</w:t>
            </w:r>
            <w:proofErr w:type="spellEnd"/>
            <w:r>
              <w:rPr>
                <w:rFonts w:ascii="Arial" w:hAnsi="Arial" w:cs="Arial"/>
                <w:bCs/>
              </w:rPr>
              <w:t xml:space="preserve"> LAVA Zasilenie 230V, Moc 1200W, Podciśnienie 2200 mm H20, Przepływ powietrza 170m3/h, Pojemność zbiornika na zanieczyszczenia 27l, Pojemność zbiornika na detergent 6,2l, Moc pompy detergentu 48W, Długość kabla zasilającego 8,5m</w:t>
            </w:r>
          </w:p>
          <w:p w14:paraId="503F959D" w14:textId="77777777" w:rsidR="00A66403" w:rsidRDefault="00A66403" w:rsidP="00A66403">
            <w:pPr>
              <w:spacing w:line="240" w:lineRule="auto"/>
              <w:ind w:left="0" w:firstLine="0"/>
              <w:rPr>
                <w:rFonts w:ascii="Arial" w:hAnsi="Arial" w:cs="Arial"/>
                <w:bCs/>
              </w:rPr>
            </w:pP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B9582" w14:textId="77777777" w:rsidR="0054784B" w:rsidRDefault="005478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lastRenderedPageBreak/>
              <w:t>sztuka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835E29" w14:textId="77777777" w:rsidR="0054784B" w:rsidRDefault="0054784B">
            <w:pPr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0C0451B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6F150B80" w14:textId="77777777" w:rsidTr="00A66403">
        <w:trPr>
          <w:trHeight w:val="397"/>
        </w:trPr>
        <w:tc>
          <w:tcPr>
            <w:tcW w:w="100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2E9C120" w14:textId="77777777" w:rsidR="0054784B" w:rsidRDefault="00A66403">
            <w:pPr>
              <w:snapToGrid w:val="0"/>
              <w:spacing w:line="276" w:lineRule="auto"/>
              <w:ind w:left="818" w:right="341" w:hanging="518"/>
              <w:jc w:val="right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15</w:t>
            </w:r>
          </w:p>
        </w:tc>
        <w:tc>
          <w:tcPr>
            <w:tcW w:w="23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CA294C2" w14:textId="77777777" w:rsidR="0054784B" w:rsidRDefault="0054784B">
            <w:pPr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Apteczka </w:t>
            </w:r>
          </w:p>
          <w:p w14:paraId="6431AFCB" w14:textId="77777777" w:rsidR="0054784B" w:rsidRDefault="0054784B">
            <w:pPr>
              <w:ind w:left="0" w:firstLine="0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wraz z wyposażeniem</w:t>
            </w:r>
          </w:p>
        </w:tc>
        <w:tc>
          <w:tcPr>
            <w:tcW w:w="45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131DD01" w14:textId="77777777" w:rsidR="00A66403" w:rsidRDefault="0054784B" w:rsidP="00A66403">
            <w:pPr>
              <w:spacing w:line="240" w:lineRule="auto"/>
              <w:ind w:left="0" w:hanging="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Apteczka pierwszej pomocy ,,STANDARD” w pudełku z tworzywa.. Skład zgodny z normą DIN 13157 PLUS, 255 x 165 x 85. </w:t>
            </w:r>
          </w:p>
          <w:p w14:paraId="50F85C88" w14:textId="77777777" w:rsidR="0054784B" w:rsidRDefault="0054784B" w:rsidP="00A66403">
            <w:pPr>
              <w:spacing w:line="240" w:lineRule="auto"/>
              <w:ind w:left="0" w:hanging="47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Skład apteczki: 3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 xml:space="preserve">. Kompres 10 x 10 cm (2 szt.) sterylny, 2 szt. Kompres na oko 56 x 72 mm sterylny, 3 szt. Opaska elastyczna 4m x 6cm, 3 szt. Opaska elastyczna 4m x 8cm,1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 xml:space="preserve">. Plaster 10 x 6 cm (8szt.), 10 szt. Plaster mały 19 x 72 mm,1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 xml:space="preserve">. Plaster (10szt.), 1 szt. Plaster 5m x 2,5 cm,3 szt. Opatrunek indywidualny M sterylny,2 szt. Opatrunek indywidualny G sterylny,1 szt. Chusta opatrunkowa 40 x 60 sterylna,1 szt. Chusta opatrunkowa 60 x 80 sterylna,1 szt. Chusta trójkątna,1 szt. Opaska siatkowa 4m </w:t>
            </w:r>
            <w:proofErr w:type="spellStart"/>
            <w:r>
              <w:rPr>
                <w:rFonts w:ascii="Arial" w:hAnsi="Arial" w:cs="Arial"/>
                <w:bCs/>
              </w:rPr>
              <w:t>rozm</w:t>
            </w:r>
            <w:proofErr w:type="spellEnd"/>
            <w:r>
              <w:rPr>
                <w:rFonts w:ascii="Arial" w:hAnsi="Arial" w:cs="Arial"/>
                <w:bCs/>
              </w:rPr>
              <w:t xml:space="preserve">. 2,1 </w:t>
            </w:r>
            <w:proofErr w:type="spellStart"/>
            <w:r>
              <w:rPr>
                <w:rFonts w:ascii="Arial" w:hAnsi="Arial" w:cs="Arial"/>
                <w:bCs/>
              </w:rPr>
              <w:t>kpl</w:t>
            </w:r>
            <w:proofErr w:type="spellEnd"/>
            <w:r>
              <w:rPr>
                <w:rFonts w:ascii="Arial" w:hAnsi="Arial" w:cs="Arial"/>
                <w:bCs/>
              </w:rPr>
              <w:t>. Chusta z </w:t>
            </w:r>
            <w:proofErr w:type="spellStart"/>
            <w:r>
              <w:rPr>
                <w:rFonts w:ascii="Arial" w:hAnsi="Arial" w:cs="Arial"/>
                <w:bCs/>
              </w:rPr>
              <w:t>fliseliny</w:t>
            </w:r>
            <w:proofErr w:type="spellEnd"/>
            <w:r>
              <w:rPr>
                <w:rFonts w:ascii="Arial" w:hAnsi="Arial" w:cs="Arial"/>
                <w:bCs/>
              </w:rPr>
              <w:t xml:space="preserve"> (10 szt.), 1 szt. Koc ratunkowy 160 x 210 cm, </w:t>
            </w:r>
            <w:proofErr w:type="spellStart"/>
            <w:r>
              <w:rPr>
                <w:rFonts w:ascii="Arial" w:hAnsi="Arial" w:cs="Arial"/>
                <w:bCs/>
              </w:rPr>
              <w:t>Dodatkowo:ustnik</w:t>
            </w:r>
            <w:proofErr w:type="spellEnd"/>
            <w:r>
              <w:rPr>
                <w:rFonts w:ascii="Arial" w:hAnsi="Arial" w:cs="Arial"/>
                <w:bCs/>
              </w:rPr>
              <w:t xml:space="preserve"> do sztucznego oddychania, stelaż mocujący do ściany,1 szt. Nożyczki 19 cm,4 szt. Rękawice winylowe,2 szt. Worek foliowy,1 szt. Ustnik do sztucznego oddychania,1 szt. Instrukcja udzielania pierwszej pomocy, Rozmiar opakowania: 255 x 165 x 85 mm</w:t>
            </w:r>
          </w:p>
        </w:tc>
        <w:tc>
          <w:tcPr>
            <w:tcW w:w="92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302C032" w14:textId="77777777" w:rsidR="0054784B" w:rsidRDefault="0054784B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zestaw</w:t>
            </w:r>
          </w:p>
        </w:tc>
        <w:tc>
          <w:tcPr>
            <w:tcW w:w="8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B94227D" w14:textId="77777777" w:rsidR="0054784B" w:rsidRDefault="0054784B">
            <w:pPr>
              <w:jc w:val="center"/>
              <w:rPr>
                <w:rFonts w:ascii="Arial" w:hAnsi="Arial" w:cs="Arial"/>
                <w:shd w:val="clear" w:color="auto" w:fill="FFFF00"/>
              </w:rPr>
            </w:pPr>
            <w:r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5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FC1DED" w14:textId="77777777" w:rsidR="0054784B" w:rsidRDefault="0054784B">
            <w:pPr>
              <w:snapToGrid w:val="0"/>
              <w:spacing w:line="276" w:lineRule="auto"/>
              <w:jc w:val="center"/>
              <w:rPr>
                <w:rFonts w:ascii="Arial" w:hAnsi="Arial" w:cs="Arial"/>
                <w:shd w:val="clear" w:color="auto" w:fill="FFFF00"/>
              </w:rPr>
            </w:pPr>
          </w:p>
        </w:tc>
      </w:tr>
      <w:tr w:rsidR="0054784B" w14:paraId="25936B00" w14:textId="77777777" w:rsidTr="00A66403">
        <w:trPr>
          <w:trHeight w:val="559"/>
        </w:trPr>
        <w:tc>
          <w:tcPr>
            <w:tcW w:w="966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56717D4" w14:textId="77777777" w:rsidR="0054784B" w:rsidRDefault="0054784B">
            <w:pPr>
              <w:spacing w:line="276" w:lineRule="auto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  <w:b/>
              </w:rPr>
              <w:t>RAZEM</w:t>
            </w:r>
          </w:p>
        </w:tc>
        <w:tc>
          <w:tcPr>
            <w:tcW w:w="1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F09C9E7" w14:textId="77777777" w:rsidR="0054784B" w:rsidRDefault="0054784B">
            <w:pPr>
              <w:spacing w:line="276" w:lineRule="auto"/>
            </w:pPr>
            <w:r>
              <w:rPr>
                <w:rFonts w:ascii="Arial" w:eastAsia="Times New Roman" w:hAnsi="Arial" w:cs="Arial"/>
              </w:rPr>
              <w:t> </w:t>
            </w:r>
          </w:p>
        </w:tc>
      </w:tr>
    </w:tbl>
    <w:p w14:paraId="237CAECD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Do wszystkich wymiarów Zamawiający dopuszcza tolerancję +/- 10 %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4AB31C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9C5FB56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2B47D4A2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7DB50747" w14:textId="77777777" w:rsidR="0054784B" w:rsidRDefault="004602D1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Ogółem poz. 1-15</w:t>
      </w:r>
      <w:r w:rsidR="0054784B">
        <w:rPr>
          <w:rFonts w:ascii="Arial" w:hAnsi="Arial" w:cs="Arial"/>
          <w:sz w:val="22"/>
          <w:szCs w:val="22"/>
        </w:rPr>
        <w:t>: ...................................................................................................złotych brutto</w:t>
      </w:r>
      <w:r w:rsidR="00D16A65">
        <w:rPr>
          <w:rFonts w:ascii="Arial" w:hAnsi="Arial" w:cs="Arial"/>
          <w:sz w:val="22"/>
          <w:szCs w:val="22"/>
        </w:rPr>
        <w:t xml:space="preserve"> w tym VAT:………………………………..</w:t>
      </w:r>
    </w:p>
    <w:p w14:paraId="24E52EBC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</w:t>
      </w:r>
    </w:p>
    <w:p w14:paraId="073EAECD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0AC4B369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37237AD1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72B7C30" w14:textId="77777777" w:rsidR="0054784B" w:rsidRDefault="0054784B">
      <w:pPr>
        <w:spacing w:after="175"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Data ............................................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  <w:t>............................................................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  <w:t xml:space="preserve">                 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hAnsi="Arial" w:cs="Arial"/>
          <w:sz w:val="22"/>
          <w:szCs w:val="22"/>
        </w:rPr>
        <w:tab/>
      </w:r>
      <w:r>
        <w:rPr>
          <w:rStyle w:val="Domylnaczcionkaakapitu1"/>
          <w:rFonts w:ascii="Arial" w:eastAsia="Times New Roman" w:hAnsi="Arial" w:cs="Arial"/>
          <w:sz w:val="22"/>
          <w:szCs w:val="22"/>
        </w:rPr>
        <w:t>Podpis upoważnionej osoby wykonawcy</w:t>
      </w:r>
    </w:p>
    <w:p w14:paraId="0A483C98" w14:textId="77777777" w:rsidR="0054784B" w:rsidRDefault="0054784B">
      <w:pPr>
        <w:tabs>
          <w:tab w:val="left" w:pos="505"/>
        </w:tabs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10495010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p w14:paraId="67913C2B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p w14:paraId="49BE2CF7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p w14:paraId="1FCFD66D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p w14:paraId="0361CD26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p w14:paraId="5A07CB19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p w14:paraId="780762EF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p w14:paraId="4E6B5765" w14:textId="77777777" w:rsidR="00A66403" w:rsidRDefault="00A66403">
      <w:pPr>
        <w:tabs>
          <w:tab w:val="left" w:pos="505"/>
        </w:tabs>
        <w:spacing w:line="276" w:lineRule="auto"/>
        <w:ind w:left="1200" w:hanging="600"/>
      </w:pPr>
    </w:p>
    <w:p w14:paraId="07049F2D" w14:textId="77777777" w:rsidR="00A66403" w:rsidRDefault="00A66403">
      <w:pPr>
        <w:tabs>
          <w:tab w:val="left" w:pos="505"/>
        </w:tabs>
        <w:spacing w:line="276" w:lineRule="auto"/>
        <w:ind w:left="1200" w:hanging="600"/>
      </w:pPr>
    </w:p>
    <w:p w14:paraId="575B40E3" w14:textId="77777777" w:rsidR="00A66403" w:rsidRDefault="00A66403">
      <w:pPr>
        <w:tabs>
          <w:tab w:val="left" w:pos="505"/>
        </w:tabs>
        <w:spacing w:line="276" w:lineRule="auto"/>
        <w:ind w:left="1200" w:hanging="600"/>
      </w:pPr>
    </w:p>
    <w:p w14:paraId="62D51F80" w14:textId="77777777" w:rsidR="00A66403" w:rsidRDefault="00A66403">
      <w:pPr>
        <w:tabs>
          <w:tab w:val="left" w:pos="505"/>
        </w:tabs>
        <w:spacing w:line="276" w:lineRule="auto"/>
        <w:ind w:left="1200" w:hanging="600"/>
      </w:pPr>
    </w:p>
    <w:p w14:paraId="252665F1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p w14:paraId="4D218C5E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p w14:paraId="1B12C65F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p w14:paraId="3A50E448" w14:textId="77777777" w:rsidR="0054784B" w:rsidRDefault="0054784B">
      <w:pPr>
        <w:tabs>
          <w:tab w:val="left" w:pos="505"/>
        </w:tabs>
        <w:spacing w:line="276" w:lineRule="auto"/>
        <w:ind w:left="1200" w:hanging="600"/>
      </w:pPr>
    </w:p>
    <w:p w14:paraId="4C5279B8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Załącznik nr 2 do zapytania ofertowego</w:t>
      </w:r>
    </w:p>
    <w:p w14:paraId="13146056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</w:p>
    <w:p w14:paraId="0FC08A94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Nazwa i adres firmy (oferenta)</w:t>
      </w:r>
    </w:p>
    <w:p w14:paraId="6891003E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</w:p>
    <w:p w14:paraId="1DC3385F" w14:textId="77777777" w:rsidR="0054784B" w:rsidRDefault="005478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 F E R T A</w:t>
      </w:r>
    </w:p>
    <w:p w14:paraId="655652ED" w14:textId="77777777" w:rsidR="0054784B" w:rsidRDefault="0054784B">
      <w:pPr>
        <w:pStyle w:val="Styl"/>
        <w:tabs>
          <w:tab w:val="left" w:pos="2760"/>
          <w:tab w:val="left" w:leader="dot" w:pos="73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BB833B3" w14:textId="77777777" w:rsidR="0054784B" w:rsidRDefault="0054784B">
      <w:pPr>
        <w:pStyle w:val="Styl"/>
        <w:tabs>
          <w:tab w:val="left" w:pos="2760"/>
          <w:tab w:val="left" w:leader="dot" w:pos="73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>Nawiązując do zapytania ofertowego dotyczącego:</w:t>
      </w:r>
    </w:p>
    <w:p w14:paraId="24A43F8F" w14:textId="77777777" w:rsidR="0054784B" w:rsidRDefault="0054784B">
      <w:pPr>
        <w:pStyle w:val="Styl"/>
        <w:tabs>
          <w:tab w:val="left" w:pos="2760"/>
          <w:tab w:val="left" w:leader="dot" w:pos="73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C270925" w14:textId="77777777" w:rsidR="0054784B" w:rsidRDefault="0054784B">
      <w:pPr>
        <w:pStyle w:val="Styl"/>
        <w:tabs>
          <w:tab w:val="left" w:pos="2760"/>
          <w:tab w:val="left" w:leader="dot" w:pos="7301"/>
        </w:tabs>
        <w:suppressAutoHyphens w:val="0"/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Zakupu, dostawy i montażu mebli oraz innego wyposażenia w ramach projektu pn. „</w:t>
      </w:r>
      <w:r>
        <w:rPr>
          <w:rStyle w:val="Domylnaczcionkaakapitu1"/>
          <w:rFonts w:ascii="Arial" w:eastAsia="Times New Roman" w:hAnsi="Arial" w:cs="Arial"/>
          <w:b/>
          <w:sz w:val="22"/>
          <w:szCs w:val="22"/>
        </w:rPr>
        <w:t>Nowa jakość edukacji przedszkolnej w m. Jazowsko”</w:t>
      </w:r>
      <w:r>
        <w:rPr>
          <w:rStyle w:val="Domylnaczcionkaakapitu1"/>
          <w:rFonts w:ascii="Arial" w:hAnsi="Arial" w:cs="Arial"/>
          <w:b/>
          <w:sz w:val="22"/>
          <w:szCs w:val="22"/>
        </w:rPr>
        <w:t xml:space="preserve"> współfinansowanego w ramach Poddziałania 10.1.2 Wychowanie przedszkolne – SPR, Działania 10.1 Rozwój kształcenia ogólnego, Oś 10 Wiedza i kompetencje Regionalnego Programu Operacyjnego Województwa Małopolskiego  2014-2020.</w:t>
      </w:r>
    </w:p>
    <w:p w14:paraId="1096B320" w14:textId="77777777" w:rsidR="0054784B" w:rsidRDefault="0054784B">
      <w:pPr>
        <w:tabs>
          <w:tab w:val="left" w:pos="930"/>
        </w:tabs>
        <w:suppressAutoHyphens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00628E92" w14:textId="77777777" w:rsidR="0054784B" w:rsidRDefault="0054784B">
      <w:pPr>
        <w:suppressAutoHyphens w:val="0"/>
        <w:spacing w:line="276" w:lineRule="auto"/>
        <w:ind w:left="139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Oferuję wykonanie zamówienia w zakresie i czasie objętym specyfikacją istotnych warunków zamówienia za wynagrodzeniem w wysokości:</w:t>
      </w:r>
    </w:p>
    <w:p w14:paraId="60043680" w14:textId="77777777" w:rsidR="0054784B" w:rsidRDefault="0054784B">
      <w:pPr>
        <w:tabs>
          <w:tab w:val="left" w:pos="930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</w:p>
    <w:p w14:paraId="1CABC6F0" w14:textId="77777777" w:rsidR="0054784B" w:rsidRDefault="0054784B">
      <w:pPr>
        <w:spacing w:line="276" w:lineRule="auto"/>
        <w:ind w:left="0" w:firstLine="0"/>
        <w:rPr>
          <w:rStyle w:val="Domylnaczcionkaakapitu1"/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I:</w:t>
      </w:r>
    </w:p>
    <w:p w14:paraId="04FB9F69" w14:textId="77777777" w:rsidR="0054784B" w:rsidRDefault="0054784B">
      <w:pPr>
        <w:pStyle w:val="Akapitzlist"/>
        <w:spacing w:line="276" w:lineRule="auto"/>
        <w:ind w:left="0"/>
        <w:rPr>
          <w:rFonts w:ascii="Arial" w:eastAsia="Times New Roman" w:hAnsi="Arial" w:cs="Arial"/>
          <w:b/>
          <w:sz w:val="22"/>
          <w:szCs w:val="22"/>
        </w:rPr>
      </w:pPr>
      <w:r>
        <w:rPr>
          <w:rStyle w:val="Domylnaczcionkaakapitu1"/>
          <w:rFonts w:ascii="Arial" w:eastAsia="Times New Roman" w:hAnsi="Arial" w:cs="Arial"/>
          <w:b/>
          <w:sz w:val="22"/>
          <w:szCs w:val="22"/>
        </w:rPr>
        <w:t>Zakup, dostawa i montaż stolików oraz krzesełek przedszkolnych:</w:t>
      </w:r>
    </w:p>
    <w:p w14:paraId="441F37CA" w14:textId="77777777" w:rsidR="0054784B" w:rsidRDefault="0054784B">
      <w:pPr>
        <w:pStyle w:val="Akapitzlist"/>
        <w:spacing w:line="276" w:lineRule="auto"/>
        <w:ind w:left="0"/>
        <w:rPr>
          <w:rFonts w:ascii="Arial" w:eastAsia="Times New Roman" w:hAnsi="Arial" w:cs="Arial"/>
          <w:b/>
          <w:sz w:val="22"/>
          <w:szCs w:val="22"/>
        </w:rPr>
      </w:pPr>
    </w:p>
    <w:p w14:paraId="7CAC2682" w14:textId="77777777" w:rsidR="0054784B" w:rsidRDefault="00547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............................................ zł</w:t>
      </w:r>
      <w:r>
        <w:rPr>
          <w:rFonts w:ascii="Arial" w:hAnsi="Arial" w:cs="Arial"/>
          <w:sz w:val="22"/>
          <w:szCs w:val="22"/>
        </w:rPr>
        <w:tab/>
        <w:t>Podatek VAT ..................................  zł    ............... %</w:t>
      </w:r>
    </w:p>
    <w:p w14:paraId="734E392B" w14:textId="77777777" w:rsidR="0054784B" w:rsidRDefault="0054784B">
      <w:pPr>
        <w:ind w:left="120" w:firstLine="0"/>
        <w:rPr>
          <w:rStyle w:val="Domylnaczcionkaakapitu1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14:paraId="1AF40ED9" w14:textId="77777777" w:rsidR="0054784B" w:rsidRDefault="0054784B">
      <w:pPr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brutto </w:t>
      </w:r>
      <w:r>
        <w:rPr>
          <w:rStyle w:val="Domylnaczcionkaakapitu1"/>
          <w:rFonts w:ascii="Arial" w:hAnsi="Arial" w:cs="Arial"/>
          <w:sz w:val="22"/>
          <w:szCs w:val="22"/>
        </w:rPr>
        <w:t>......................................... zł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</w:p>
    <w:p w14:paraId="1FEA67C9" w14:textId="77777777" w:rsidR="0054784B" w:rsidRDefault="0054784B">
      <w:pPr>
        <w:rPr>
          <w:rFonts w:ascii="Arial" w:hAnsi="Arial" w:cs="Arial"/>
          <w:sz w:val="22"/>
          <w:szCs w:val="22"/>
        </w:rPr>
      </w:pPr>
    </w:p>
    <w:p w14:paraId="7E9C5266" w14:textId="77777777" w:rsidR="0054784B" w:rsidRDefault="0054784B">
      <w:pPr>
        <w:tabs>
          <w:tab w:val="left" w:pos="930"/>
        </w:tabs>
        <w:suppressAutoHyphens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</w:t>
      </w:r>
    </w:p>
    <w:p w14:paraId="4E11FEBA" w14:textId="77777777" w:rsidR="0054784B" w:rsidRDefault="0054784B">
      <w:pPr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23660029" w14:textId="77777777" w:rsidR="0054784B" w:rsidRDefault="0054784B">
      <w:pPr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</w:rPr>
        <w:t xml:space="preserve">Termin realizacji zamówienia: </w:t>
      </w:r>
      <w:r>
        <w:rPr>
          <w:rFonts w:ascii="Arial" w:hAnsi="Arial" w:cs="Arial"/>
          <w:sz w:val="22"/>
          <w:szCs w:val="22"/>
        </w:rPr>
        <w:t>…...............................................</w:t>
      </w:r>
    </w:p>
    <w:p w14:paraId="1B20EF87" w14:textId="77777777" w:rsidR="0054784B" w:rsidRDefault="0054784B">
      <w:pPr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5991BE38" w14:textId="77777777" w:rsidR="0054784B" w:rsidRDefault="0054784B">
      <w:pPr>
        <w:spacing w:line="276" w:lineRule="auto"/>
        <w:ind w:left="0" w:firstLine="0"/>
        <w:rPr>
          <w:rFonts w:ascii="Arial" w:hAnsi="Arial" w:cs="Arial"/>
          <w:b/>
          <w:sz w:val="22"/>
          <w:szCs w:val="22"/>
          <w:u w:val="single"/>
        </w:rPr>
      </w:pPr>
    </w:p>
    <w:p w14:paraId="473B62AE" w14:textId="77777777" w:rsidR="0054784B" w:rsidRDefault="0054784B">
      <w:pPr>
        <w:spacing w:line="276" w:lineRule="auto"/>
        <w:ind w:left="0" w:firstLine="0"/>
        <w:rPr>
          <w:rStyle w:val="Domylnaczcionkaakapitu1"/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II:</w:t>
      </w:r>
    </w:p>
    <w:p w14:paraId="4C457C1C" w14:textId="77777777" w:rsidR="0054784B" w:rsidRDefault="0054784B">
      <w:pPr>
        <w:spacing w:line="276" w:lineRule="auto"/>
        <w:ind w:left="0" w:firstLine="0"/>
        <w:rPr>
          <w:rFonts w:ascii="Arial" w:eastAsia="Times New Roman" w:hAnsi="Arial" w:cs="Arial"/>
          <w:b/>
          <w:sz w:val="22"/>
          <w:szCs w:val="22"/>
        </w:rPr>
      </w:pPr>
      <w:r>
        <w:rPr>
          <w:rStyle w:val="Domylnaczcionkaakapitu1"/>
          <w:rFonts w:ascii="Arial" w:eastAsia="Times New Roman" w:hAnsi="Arial" w:cs="Arial"/>
          <w:b/>
          <w:sz w:val="22"/>
          <w:szCs w:val="22"/>
        </w:rPr>
        <w:t>Zakup dostawa i montaż zestawu meblowego do sali zabaw</w:t>
      </w:r>
      <w:r>
        <w:rPr>
          <w:rFonts w:ascii="Arial" w:eastAsia="Times New Roman" w:hAnsi="Arial" w:cs="Arial"/>
          <w:b/>
          <w:sz w:val="22"/>
          <w:szCs w:val="22"/>
        </w:rPr>
        <w:t>:</w:t>
      </w:r>
    </w:p>
    <w:p w14:paraId="20B72247" w14:textId="77777777" w:rsidR="0054784B" w:rsidRDefault="0054784B">
      <w:pPr>
        <w:spacing w:line="276" w:lineRule="auto"/>
        <w:ind w:left="0" w:firstLine="0"/>
        <w:rPr>
          <w:rFonts w:ascii="Arial" w:eastAsia="Times New Roman" w:hAnsi="Arial" w:cs="Arial"/>
          <w:b/>
          <w:sz w:val="22"/>
          <w:szCs w:val="22"/>
        </w:rPr>
      </w:pPr>
    </w:p>
    <w:p w14:paraId="2CAACB0C" w14:textId="77777777" w:rsidR="0054784B" w:rsidRDefault="00547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............................................ zł</w:t>
      </w:r>
      <w:r>
        <w:rPr>
          <w:rFonts w:ascii="Arial" w:hAnsi="Arial" w:cs="Arial"/>
          <w:sz w:val="22"/>
          <w:szCs w:val="22"/>
        </w:rPr>
        <w:tab/>
        <w:t>Podatek VAT ..................................  zł    ................ %</w:t>
      </w:r>
    </w:p>
    <w:p w14:paraId="2F3C4940" w14:textId="77777777" w:rsidR="0054784B" w:rsidRDefault="0054784B">
      <w:pPr>
        <w:ind w:left="120" w:firstLine="0"/>
        <w:rPr>
          <w:rStyle w:val="Domylnaczcionkaakapitu1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14:paraId="36D2F770" w14:textId="77777777" w:rsidR="0054784B" w:rsidRDefault="0054784B">
      <w:pPr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brutto </w:t>
      </w:r>
      <w:r>
        <w:rPr>
          <w:rStyle w:val="Domylnaczcionkaakapitu1"/>
          <w:rFonts w:ascii="Arial" w:hAnsi="Arial" w:cs="Arial"/>
          <w:sz w:val="22"/>
          <w:szCs w:val="22"/>
        </w:rPr>
        <w:t>......................................... zł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</w:p>
    <w:p w14:paraId="566B5FB3" w14:textId="77777777" w:rsidR="0054784B" w:rsidRDefault="0054784B">
      <w:pPr>
        <w:rPr>
          <w:rFonts w:ascii="Arial" w:hAnsi="Arial" w:cs="Arial"/>
          <w:sz w:val="22"/>
          <w:szCs w:val="22"/>
        </w:rPr>
      </w:pPr>
    </w:p>
    <w:p w14:paraId="704331F6" w14:textId="77777777" w:rsidR="0054784B" w:rsidRDefault="0054784B">
      <w:pPr>
        <w:tabs>
          <w:tab w:val="left" w:pos="930"/>
        </w:tabs>
        <w:suppressAutoHyphens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</w:t>
      </w:r>
    </w:p>
    <w:p w14:paraId="5CE0A5B3" w14:textId="77777777" w:rsidR="0054784B" w:rsidRDefault="0054784B">
      <w:pPr>
        <w:tabs>
          <w:tab w:val="left" w:pos="930"/>
        </w:tabs>
        <w:suppressAutoHyphens w:val="0"/>
        <w:spacing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31419D45" w14:textId="77777777" w:rsidR="0054784B" w:rsidRDefault="0054784B">
      <w:pPr>
        <w:tabs>
          <w:tab w:val="left" w:pos="930"/>
        </w:tabs>
        <w:suppressAutoHyphens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realizacji zamówienia: </w:t>
      </w:r>
      <w:r>
        <w:rPr>
          <w:rFonts w:ascii="Arial" w:hAnsi="Arial" w:cs="Arial"/>
          <w:sz w:val="22"/>
          <w:szCs w:val="22"/>
        </w:rPr>
        <w:t>…...............................................</w:t>
      </w:r>
    </w:p>
    <w:p w14:paraId="3D3B205B" w14:textId="77777777" w:rsidR="0054784B" w:rsidRDefault="0054784B">
      <w:pPr>
        <w:tabs>
          <w:tab w:val="left" w:pos="930"/>
        </w:tabs>
        <w:suppressAutoHyphens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2055170E" w14:textId="77777777" w:rsidR="0054784B" w:rsidRDefault="0054784B">
      <w:pPr>
        <w:tabs>
          <w:tab w:val="left" w:pos="930"/>
        </w:tabs>
        <w:suppressAutoHyphens w:val="0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7B623F50" w14:textId="77777777" w:rsidR="0054784B" w:rsidRDefault="0054784B">
      <w:pPr>
        <w:spacing w:line="276" w:lineRule="auto"/>
        <w:ind w:left="0" w:firstLine="0"/>
        <w:rPr>
          <w:rStyle w:val="Domylnaczcionkaakapitu1"/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III:</w:t>
      </w:r>
    </w:p>
    <w:p w14:paraId="0323C7FE" w14:textId="77777777" w:rsidR="0054784B" w:rsidRDefault="0054784B">
      <w:pPr>
        <w:spacing w:line="276" w:lineRule="auto"/>
        <w:ind w:left="0" w:firstLine="0"/>
        <w:rPr>
          <w:rFonts w:ascii="Arial" w:eastAsia="Times New Roman" w:hAnsi="Arial" w:cs="Arial"/>
          <w:b/>
          <w:sz w:val="22"/>
          <w:szCs w:val="22"/>
        </w:rPr>
      </w:pPr>
      <w:r>
        <w:rPr>
          <w:rStyle w:val="Domylnaczcionkaakapitu1"/>
          <w:rFonts w:ascii="Arial" w:eastAsia="Times New Roman" w:hAnsi="Arial" w:cs="Arial"/>
          <w:b/>
          <w:sz w:val="22"/>
          <w:szCs w:val="22"/>
        </w:rPr>
        <w:t>Zakup dostawa i montaż kompletu półek do szatni</w:t>
      </w:r>
      <w:r>
        <w:rPr>
          <w:rFonts w:ascii="Arial" w:eastAsia="Times New Roman" w:hAnsi="Arial" w:cs="Arial"/>
          <w:b/>
          <w:sz w:val="22"/>
          <w:szCs w:val="22"/>
        </w:rPr>
        <w:t>:</w:t>
      </w:r>
    </w:p>
    <w:p w14:paraId="0EBC0C5B" w14:textId="77777777" w:rsidR="0054784B" w:rsidRDefault="0054784B">
      <w:pPr>
        <w:spacing w:line="276" w:lineRule="auto"/>
        <w:ind w:left="0" w:firstLine="0"/>
        <w:rPr>
          <w:rFonts w:ascii="Arial" w:eastAsia="Times New Roman" w:hAnsi="Arial" w:cs="Arial"/>
          <w:b/>
          <w:sz w:val="22"/>
          <w:szCs w:val="22"/>
        </w:rPr>
      </w:pPr>
    </w:p>
    <w:p w14:paraId="5F32B190" w14:textId="77777777" w:rsidR="0054784B" w:rsidRDefault="00547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............................................ zł</w:t>
      </w:r>
      <w:r>
        <w:rPr>
          <w:rFonts w:ascii="Arial" w:hAnsi="Arial" w:cs="Arial"/>
          <w:sz w:val="22"/>
          <w:szCs w:val="22"/>
        </w:rPr>
        <w:tab/>
        <w:t>Podatek VAT ..................................  zł    ................ %</w:t>
      </w:r>
    </w:p>
    <w:p w14:paraId="36D2BC20" w14:textId="77777777" w:rsidR="0054784B" w:rsidRDefault="0054784B">
      <w:pPr>
        <w:ind w:left="120" w:firstLine="0"/>
        <w:rPr>
          <w:rStyle w:val="Domylnaczcionkaakapitu1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14:paraId="4D87F728" w14:textId="77777777" w:rsidR="0054784B" w:rsidRDefault="0054784B">
      <w:pPr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brutto </w:t>
      </w:r>
      <w:r>
        <w:rPr>
          <w:rStyle w:val="Domylnaczcionkaakapitu1"/>
          <w:rFonts w:ascii="Arial" w:hAnsi="Arial" w:cs="Arial"/>
          <w:sz w:val="22"/>
          <w:szCs w:val="22"/>
        </w:rPr>
        <w:t>......................................... zł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</w:p>
    <w:p w14:paraId="7421AA12" w14:textId="77777777" w:rsidR="0054784B" w:rsidRDefault="0054784B">
      <w:pPr>
        <w:rPr>
          <w:rFonts w:ascii="Arial" w:hAnsi="Arial" w:cs="Arial"/>
          <w:sz w:val="22"/>
          <w:szCs w:val="22"/>
        </w:rPr>
      </w:pPr>
    </w:p>
    <w:p w14:paraId="4A866DFF" w14:textId="77777777" w:rsidR="0054784B" w:rsidRDefault="0054784B">
      <w:pPr>
        <w:tabs>
          <w:tab w:val="left" w:pos="930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</w:t>
      </w:r>
    </w:p>
    <w:p w14:paraId="2236BA69" w14:textId="77777777" w:rsidR="0054784B" w:rsidRDefault="0054784B">
      <w:pPr>
        <w:tabs>
          <w:tab w:val="left" w:pos="930"/>
        </w:tabs>
        <w:suppressAutoHyphens w:val="0"/>
        <w:rPr>
          <w:rFonts w:ascii="Arial" w:hAnsi="Arial" w:cs="Arial"/>
          <w:sz w:val="22"/>
          <w:szCs w:val="22"/>
        </w:rPr>
      </w:pPr>
    </w:p>
    <w:p w14:paraId="289A21C4" w14:textId="77777777" w:rsidR="0054784B" w:rsidRDefault="0054784B">
      <w:pPr>
        <w:tabs>
          <w:tab w:val="left" w:pos="930"/>
        </w:tabs>
        <w:suppressAutoHyphens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realizacji zamówienia: </w:t>
      </w:r>
      <w:r>
        <w:rPr>
          <w:rFonts w:ascii="Arial" w:hAnsi="Arial" w:cs="Arial"/>
          <w:sz w:val="22"/>
          <w:szCs w:val="22"/>
        </w:rPr>
        <w:t>…...............................................</w:t>
      </w:r>
    </w:p>
    <w:p w14:paraId="3C0E2AF4" w14:textId="77777777" w:rsidR="0054784B" w:rsidRDefault="0054784B">
      <w:pPr>
        <w:tabs>
          <w:tab w:val="left" w:pos="930"/>
        </w:tabs>
        <w:suppressAutoHyphens w:val="0"/>
        <w:rPr>
          <w:rFonts w:ascii="Arial" w:hAnsi="Arial" w:cs="Arial"/>
          <w:sz w:val="22"/>
          <w:szCs w:val="22"/>
        </w:rPr>
      </w:pPr>
    </w:p>
    <w:p w14:paraId="0692A8D0" w14:textId="77777777" w:rsidR="0054784B" w:rsidRDefault="0054784B">
      <w:pPr>
        <w:spacing w:line="276" w:lineRule="auto"/>
        <w:ind w:left="0" w:firstLine="0"/>
        <w:rPr>
          <w:rStyle w:val="Domylnaczcionkaakapitu1"/>
          <w:rFonts w:ascii="Arial" w:eastAsia="Times New Roman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u w:val="single"/>
        </w:rPr>
        <w:t>Część IV:</w:t>
      </w:r>
    </w:p>
    <w:p w14:paraId="4362E2B1" w14:textId="77777777" w:rsidR="0054784B" w:rsidRDefault="0054784B">
      <w:pPr>
        <w:spacing w:line="276" w:lineRule="auto"/>
        <w:ind w:left="0" w:firstLine="0"/>
        <w:rPr>
          <w:rFonts w:ascii="Arial" w:eastAsia="Times New Roman" w:hAnsi="Arial" w:cs="Arial"/>
          <w:b/>
          <w:sz w:val="22"/>
          <w:szCs w:val="22"/>
        </w:rPr>
      </w:pPr>
      <w:r>
        <w:rPr>
          <w:rStyle w:val="Domylnaczcionkaakapitu1"/>
          <w:rFonts w:ascii="Arial" w:eastAsia="Times New Roman" w:hAnsi="Arial" w:cs="Arial"/>
          <w:b/>
          <w:sz w:val="22"/>
          <w:szCs w:val="22"/>
        </w:rPr>
        <w:t>Zakup dostawa i montaż zestawu meblowego dla nauczyciela oraz wyposażenia do sali zabaw:</w:t>
      </w:r>
    </w:p>
    <w:p w14:paraId="439F83CE" w14:textId="77777777" w:rsidR="0054784B" w:rsidRDefault="0054784B">
      <w:pPr>
        <w:spacing w:line="276" w:lineRule="auto"/>
        <w:ind w:left="0" w:firstLine="0"/>
        <w:rPr>
          <w:rFonts w:ascii="Arial" w:eastAsia="Times New Roman" w:hAnsi="Arial" w:cs="Arial"/>
          <w:b/>
          <w:sz w:val="22"/>
          <w:szCs w:val="22"/>
        </w:rPr>
      </w:pPr>
    </w:p>
    <w:p w14:paraId="59905811" w14:textId="77777777" w:rsidR="0054784B" w:rsidRDefault="0054784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netto ............................................ zł</w:t>
      </w:r>
      <w:r>
        <w:rPr>
          <w:rFonts w:ascii="Arial" w:hAnsi="Arial" w:cs="Arial"/>
          <w:sz w:val="22"/>
          <w:szCs w:val="22"/>
        </w:rPr>
        <w:tab/>
        <w:t>Podatek VAT ..................................  zł    ................ %</w:t>
      </w:r>
    </w:p>
    <w:p w14:paraId="118F630A" w14:textId="77777777" w:rsidR="0054784B" w:rsidRDefault="0054784B">
      <w:pPr>
        <w:ind w:left="120" w:firstLine="0"/>
        <w:rPr>
          <w:rStyle w:val="Domylnaczcionkaakapitu1"/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</w:t>
      </w:r>
    </w:p>
    <w:p w14:paraId="44D72876" w14:textId="77777777" w:rsidR="0054784B" w:rsidRDefault="0054784B">
      <w:pPr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brutto </w:t>
      </w:r>
      <w:r>
        <w:rPr>
          <w:rStyle w:val="Domylnaczcionkaakapitu1"/>
          <w:rFonts w:ascii="Arial" w:hAnsi="Arial" w:cs="Arial"/>
          <w:sz w:val="22"/>
          <w:szCs w:val="22"/>
        </w:rPr>
        <w:t>......................................... zł</w:t>
      </w:r>
      <w:r>
        <w:rPr>
          <w:rStyle w:val="Domylnaczcionkaakapitu1"/>
          <w:rFonts w:ascii="Arial" w:hAnsi="Arial" w:cs="Arial"/>
          <w:sz w:val="22"/>
          <w:szCs w:val="22"/>
        </w:rPr>
        <w:tab/>
      </w:r>
    </w:p>
    <w:p w14:paraId="0D3808B1" w14:textId="77777777" w:rsidR="0054784B" w:rsidRDefault="0054784B">
      <w:pPr>
        <w:rPr>
          <w:rFonts w:ascii="Arial" w:hAnsi="Arial" w:cs="Arial"/>
          <w:sz w:val="22"/>
          <w:szCs w:val="22"/>
        </w:rPr>
      </w:pPr>
    </w:p>
    <w:p w14:paraId="39B22F44" w14:textId="77777777" w:rsidR="0054784B" w:rsidRDefault="0054784B">
      <w:pPr>
        <w:tabs>
          <w:tab w:val="left" w:pos="930"/>
        </w:tabs>
        <w:suppressAutoHyphens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..........................................................................................................................................</w:t>
      </w:r>
    </w:p>
    <w:p w14:paraId="03CC09B1" w14:textId="77777777" w:rsidR="0054784B" w:rsidRDefault="0054784B">
      <w:pPr>
        <w:tabs>
          <w:tab w:val="left" w:pos="930"/>
        </w:tabs>
        <w:suppressAutoHyphens w:val="0"/>
        <w:rPr>
          <w:rFonts w:ascii="Arial" w:hAnsi="Arial" w:cs="Arial"/>
          <w:sz w:val="22"/>
          <w:szCs w:val="22"/>
        </w:rPr>
      </w:pPr>
    </w:p>
    <w:p w14:paraId="459C7170" w14:textId="77777777" w:rsidR="0054784B" w:rsidRDefault="0054784B">
      <w:pPr>
        <w:tabs>
          <w:tab w:val="left" w:pos="930"/>
        </w:tabs>
        <w:suppressAutoHyphens w:val="0"/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Termin realizacji zamówienia: </w:t>
      </w:r>
      <w:r>
        <w:rPr>
          <w:rFonts w:ascii="Arial" w:hAnsi="Arial" w:cs="Arial"/>
          <w:sz w:val="22"/>
          <w:szCs w:val="22"/>
        </w:rPr>
        <w:t>…...............................................</w:t>
      </w:r>
    </w:p>
    <w:p w14:paraId="1DB8C0FD" w14:textId="77777777" w:rsidR="0054784B" w:rsidRDefault="0054784B">
      <w:pPr>
        <w:tabs>
          <w:tab w:val="left" w:pos="930"/>
        </w:tabs>
        <w:suppressAutoHyphens w:val="0"/>
        <w:rPr>
          <w:rFonts w:ascii="Arial" w:hAnsi="Arial" w:cs="Arial"/>
          <w:sz w:val="22"/>
          <w:szCs w:val="22"/>
        </w:rPr>
      </w:pPr>
    </w:p>
    <w:p w14:paraId="53D06195" w14:textId="77777777" w:rsidR="0054784B" w:rsidRDefault="0054784B">
      <w:pPr>
        <w:tabs>
          <w:tab w:val="left" w:pos="930"/>
        </w:tabs>
        <w:suppressAutoHyphens w:val="0"/>
        <w:rPr>
          <w:rFonts w:ascii="Arial" w:hAnsi="Arial" w:cs="Arial"/>
          <w:sz w:val="22"/>
          <w:szCs w:val="22"/>
        </w:rPr>
      </w:pPr>
    </w:p>
    <w:p w14:paraId="7C3C6964" w14:textId="77777777" w:rsidR="0054784B" w:rsidRDefault="0054784B">
      <w:pPr>
        <w:tabs>
          <w:tab w:val="left" w:pos="930"/>
        </w:tabs>
        <w:suppressAutoHyphens w:val="0"/>
        <w:rPr>
          <w:rFonts w:ascii="Arial" w:hAnsi="Arial" w:cs="Arial"/>
          <w:sz w:val="22"/>
          <w:szCs w:val="22"/>
        </w:rPr>
      </w:pPr>
    </w:p>
    <w:p w14:paraId="34A4207C" w14:textId="77777777" w:rsidR="0054784B" w:rsidRDefault="0054784B" w:rsidP="0054784B">
      <w:pPr>
        <w:numPr>
          <w:ilvl w:val="0"/>
          <w:numId w:val="10"/>
        </w:numPr>
        <w:tabs>
          <w:tab w:val="left" w:pos="-222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Warunki płatności: do 30 dni od daty przedłożenia Zamawiającemu prawidłowo wystawionej faktury.</w:t>
      </w:r>
    </w:p>
    <w:p w14:paraId="177EF1F7" w14:textId="77777777" w:rsidR="0054784B" w:rsidRDefault="0054784B" w:rsidP="0054784B">
      <w:pPr>
        <w:numPr>
          <w:ilvl w:val="0"/>
          <w:numId w:val="10"/>
        </w:numPr>
        <w:tabs>
          <w:tab w:val="left" w:pos="-222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 zapoznałem się z zapytaniem ofertowym i nie wnoszę do niego zastrzeżeń.</w:t>
      </w:r>
    </w:p>
    <w:p w14:paraId="7C155E0E" w14:textId="77777777" w:rsidR="0054784B" w:rsidRDefault="0054784B" w:rsidP="0054784B">
      <w:pPr>
        <w:numPr>
          <w:ilvl w:val="0"/>
          <w:numId w:val="10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przypadku wybrania mojej oferty zobowiązuję się do zawarcia umowy </w:t>
      </w:r>
      <w:r>
        <w:rPr>
          <w:rFonts w:ascii="Arial" w:hAnsi="Arial" w:cs="Arial"/>
          <w:sz w:val="22"/>
          <w:szCs w:val="22"/>
        </w:rPr>
        <w:br/>
        <w:t>w miejscu i terminie wyznaczonym przez Zamawiającego.</w:t>
      </w:r>
    </w:p>
    <w:p w14:paraId="5AC62A4F" w14:textId="39AE489A" w:rsidR="0054784B" w:rsidRDefault="0054784B" w:rsidP="0054784B">
      <w:pPr>
        <w:numPr>
          <w:ilvl w:val="0"/>
          <w:numId w:val="10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cena obejmuje wszystkie koszty realizacji </w:t>
      </w:r>
      <w:r w:rsidR="00D16A65">
        <w:rPr>
          <w:rFonts w:ascii="Arial" w:hAnsi="Arial" w:cs="Arial"/>
          <w:sz w:val="22"/>
          <w:szCs w:val="22"/>
        </w:rPr>
        <w:t>zamówienia</w:t>
      </w:r>
      <w:r>
        <w:rPr>
          <w:rFonts w:ascii="Arial" w:hAnsi="Arial" w:cs="Arial"/>
          <w:sz w:val="22"/>
          <w:szCs w:val="22"/>
        </w:rPr>
        <w:t>.</w:t>
      </w:r>
    </w:p>
    <w:p w14:paraId="7F51EFD6" w14:textId="77777777" w:rsidR="0054784B" w:rsidRDefault="0054784B" w:rsidP="0054784B">
      <w:pPr>
        <w:numPr>
          <w:ilvl w:val="0"/>
          <w:numId w:val="10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Oświadczam, że załączony do zapytania ofertowego projekt umowy został przez nas zaakceptowany i zobowiązujemy się, w przypadku wybrania naszej oferty, do zawarcia umowy na </w:t>
      </w:r>
      <w:r w:rsidRPr="0050339E">
        <w:rPr>
          <w:rFonts w:ascii="Arial" w:hAnsi="Arial" w:cs="Arial"/>
          <w:b/>
          <w:sz w:val="22"/>
          <w:szCs w:val="22"/>
        </w:rPr>
        <w:t>wyżej wymienionych</w:t>
      </w:r>
      <w:r>
        <w:rPr>
          <w:rFonts w:ascii="Arial" w:hAnsi="Arial" w:cs="Arial"/>
          <w:sz w:val="22"/>
          <w:szCs w:val="22"/>
        </w:rPr>
        <w:t xml:space="preserve"> warunkach w miejscu i terminie wyznaczonym przez Zamawiającego.</w:t>
      </w:r>
    </w:p>
    <w:p w14:paraId="056AEE77" w14:textId="77777777" w:rsidR="0050339E" w:rsidRPr="0050339E" w:rsidRDefault="0050339E" w:rsidP="0054784B">
      <w:pPr>
        <w:pStyle w:val="Akapitzlist"/>
        <w:numPr>
          <w:ilvl w:val="0"/>
          <w:numId w:val="10"/>
        </w:numPr>
        <w:tabs>
          <w:tab w:val="left" w:pos="-222"/>
        </w:tabs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 w:rsidRPr="0050339E">
        <w:rPr>
          <w:rFonts w:ascii="Arial" w:hAnsi="Arial" w:cs="Arial"/>
          <w:sz w:val="22"/>
          <w:szCs w:val="22"/>
        </w:rPr>
        <w:t xml:space="preserve">Oświadczamy, że przedmiotowe zamówienie zamierzamy wykonać </w:t>
      </w:r>
      <w:r w:rsidR="00A01025">
        <w:rPr>
          <w:rFonts w:ascii="Arial" w:hAnsi="Arial" w:cs="Arial"/>
          <w:sz w:val="22"/>
          <w:szCs w:val="22"/>
        </w:rPr>
        <w:t>samodzielnie</w:t>
      </w:r>
      <w:r w:rsidRPr="0050339E">
        <w:rPr>
          <w:rFonts w:ascii="Arial" w:hAnsi="Arial" w:cs="Arial"/>
          <w:sz w:val="22"/>
          <w:szCs w:val="22"/>
        </w:rPr>
        <w:t xml:space="preserve"> (jeżeli nie, należy wskazać część zamówienia, którą wykonawca zamierza powierzyć podwykonawcy – w takim przypadku wykonawca jest zobowiązany do złożenia odrębnego oświadczenia) i nie będziemy go powierzać innej osobie lub jednostce ani też przelewać na nią swych praw i wierzytelności wynikających z umowy.</w:t>
      </w:r>
    </w:p>
    <w:p w14:paraId="724AF94F" w14:textId="77777777" w:rsidR="0054784B" w:rsidRDefault="00F4231A" w:rsidP="0054784B">
      <w:pPr>
        <w:numPr>
          <w:ilvl w:val="0"/>
          <w:numId w:val="10"/>
        </w:numPr>
        <w:suppressAutoHyphens w:val="0"/>
        <w:spacing w:line="276" w:lineRule="auto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sz w:val="22"/>
          <w:szCs w:val="22"/>
        </w:rPr>
        <w:t xml:space="preserve">Oświadczamy, że </w:t>
      </w:r>
      <w:r w:rsidR="0054784B">
        <w:rPr>
          <w:rStyle w:val="Domylnaczcionkaakapitu1"/>
          <w:rFonts w:ascii="Arial" w:hAnsi="Arial" w:cs="Arial"/>
          <w:sz w:val="22"/>
          <w:szCs w:val="22"/>
        </w:rPr>
        <w:t xml:space="preserve"> </w:t>
      </w:r>
      <w:r w:rsidR="0054784B">
        <w:rPr>
          <w:rStyle w:val="Domylnaczcionkaakapitu1"/>
          <w:rFonts w:ascii="Arial" w:hAnsi="Arial" w:cs="Arial"/>
          <w:b/>
          <w:sz w:val="22"/>
          <w:szCs w:val="22"/>
        </w:rPr>
        <w:t xml:space="preserve">okres gwarancji </w:t>
      </w:r>
      <w:r w:rsidRPr="00F4231A">
        <w:rPr>
          <w:rStyle w:val="Domylnaczcionkaakapitu1"/>
          <w:rFonts w:ascii="Arial" w:hAnsi="Arial" w:cs="Arial"/>
          <w:sz w:val="22"/>
          <w:szCs w:val="22"/>
        </w:rPr>
        <w:t>przedmiotowego zamówienia</w:t>
      </w:r>
      <w:r>
        <w:rPr>
          <w:rStyle w:val="Domylnaczcionkaakapitu1"/>
          <w:rFonts w:ascii="Arial" w:hAnsi="Arial" w:cs="Arial"/>
          <w:b/>
          <w:sz w:val="22"/>
          <w:szCs w:val="22"/>
        </w:rPr>
        <w:t xml:space="preserve"> </w:t>
      </w:r>
      <w:r w:rsidR="0054784B">
        <w:rPr>
          <w:rStyle w:val="Domylnaczcionkaakapitu1"/>
          <w:rFonts w:ascii="Arial" w:hAnsi="Arial" w:cs="Arial"/>
          <w:sz w:val="22"/>
          <w:szCs w:val="22"/>
        </w:rPr>
        <w:t xml:space="preserve">wynosi </w:t>
      </w:r>
      <w:r>
        <w:rPr>
          <w:rStyle w:val="Domylnaczcionkaakapitu1"/>
          <w:rFonts w:ascii="Arial" w:hAnsi="Arial" w:cs="Arial"/>
          <w:sz w:val="22"/>
          <w:szCs w:val="22"/>
        </w:rPr>
        <w:t>24 miesiące.</w:t>
      </w:r>
    </w:p>
    <w:p w14:paraId="414B40BD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</w:p>
    <w:p w14:paraId="7EFF6201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</w:p>
    <w:p w14:paraId="265FCE48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</w:p>
    <w:p w14:paraId="447954D5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</w:p>
    <w:p w14:paraId="7DB83D73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 ..............................................................................</w:t>
      </w:r>
    </w:p>
    <w:p w14:paraId="201A6F52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( miejscowość,  data)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Podpisy i pieczęcie osób uprawnionych</w:t>
      </w:r>
    </w:p>
    <w:p w14:paraId="312D7116" w14:textId="77777777" w:rsidR="0054784B" w:rsidRDefault="0054784B">
      <w:pPr>
        <w:spacing w:line="276" w:lineRule="auto"/>
        <w:ind w:left="5460" w:firstLine="20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do reprezentowania oferenta </w:t>
      </w:r>
      <w:r>
        <w:rPr>
          <w:rFonts w:ascii="Arial" w:hAnsi="Arial" w:cs="Arial"/>
          <w:sz w:val="22"/>
          <w:szCs w:val="22"/>
        </w:rPr>
        <w:tab/>
      </w:r>
    </w:p>
    <w:p w14:paraId="375819BB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14:paraId="49DFF260" w14:textId="77777777" w:rsidR="0054784B" w:rsidRDefault="0054784B">
      <w:pPr>
        <w:spacing w:line="276" w:lineRule="auto"/>
        <w:jc w:val="right"/>
      </w:pPr>
    </w:p>
    <w:p w14:paraId="2F6225BE" w14:textId="77777777" w:rsidR="0054784B" w:rsidRDefault="0054784B">
      <w:pPr>
        <w:spacing w:line="276" w:lineRule="auto"/>
        <w:jc w:val="right"/>
      </w:pPr>
    </w:p>
    <w:p w14:paraId="634EADD5" w14:textId="77777777" w:rsidR="0050339E" w:rsidRDefault="0050339E">
      <w:pPr>
        <w:spacing w:line="276" w:lineRule="auto"/>
        <w:jc w:val="right"/>
      </w:pPr>
    </w:p>
    <w:p w14:paraId="5C6FACFA" w14:textId="77777777" w:rsidR="0050339E" w:rsidRDefault="0050339E">
      <w:pPr>
        <w:spacing w:line="276" w:lineRule="auto"/>
        <w:jc w:val="right"/>
      </w:pPr>
    </w:p>
    <w:p w14:paraId="434BE28A" w14:textId="77777777" w:rsidR="0050339E" w:rsidRDefault="0050339E">
      <w:pPr>
        <w:spacing w:line="276" w:lineRule="auto"/>
        <w:jc w:val="right"/>
      </w:pPr>
    </w:p>
    <w:p w14:paraId="513E9B4D" w14:textId="77777777" w:rsidR="0050339E" w:rsidRDefault="0050339E">
      <w:pPr>
        <w:spacing w:line="276" w:lineRule="auto"/>
        <w:jc w:val="right"/>
      </w:pPr>
    </w:p>
    <w:p w14:paraId="69D8CAA3" w14:textId="77777777" w:rsidR="0050339E" w:rsidRDefault="0050339E">
      <w:pPr>
        <w:spacing w:line="276" w:lineRule="auto"/>
        <w:jc w:val="right"/>
      </w:pPr>
    </w:p>
    <w:p w14:paraId="3CE2BE1C" w14:textId="77777777" w:rsidR="0050339E" w:rsidRDefault="0050339E">
      <w:pPr>
        <w:spacing w:line="276" w:lineRule="auto"/>
        <w:jc w:val="right"/>
      </w:pPr>
    </w:p>
    <w:p w14:paraId="61A40B6A" w14:textId="77777777" w:rsidR="0054784B" w:rsidRDefault="0054784B">
      <w:pPr>
        <w:spacing w:line="276" w:lineRule="auto"/>
        <w:jc w:val="right"/>
      </w:pPr>
    </w:p>
    <w:p w14:paraId="6D56DA24" w14:textId="77777777" w:rsidR="00A66403" w:rsidRDefault="00A66403">
      <w:pPr>
        <w:spacing w:line="276" w:lineRule="auto"/>
        <w:jc w:val="right"/>
      </w:pPr>
    </w:p>
    <w:p w14:paraId="37FB81DA" w14:textId="77777777" w:rsidR="00A66403" w:rsidRDefault="00A66403">
      <w:pPr>
        <w:spacing w:line="276" w:lineRule="auto"/>
        <w:jc w:val="right"/>
      </w:pPr>
    </w:p>
    <w:p w14:paraId="46B15BE4" w14:textId="77777777" w:rsidR="0054784B" w:rsidRDefault="0054784B">
      <w:pPr>
        <w:spacing w:line="276" w:lineRule="auto"/>
        <w:jc w:val="right"/>
      </w:pPr>
    </w:p>
    <w:p w14:paraId="1D1F0F8C" w14:textId="77777777" w:rsidR="0054784B" w:rsidRDefault="0054784B">
      <w:pPr>
        <w:spacing w:line="276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>Załącznik nr 3 do zapytania ofertowego</w:t>
      </w:r>
    </w:p>
    <w:p w14:paraId="4BA43FE8" w14:textId="77777777" w:rsidR="0054784B" w:rsidRDefault="0054784B">
      <w:pPr>
        <w:spacing w:line="276" w:lineRule="auto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o spełnieniu warunków udziału w postępowaniu</w:t>
      </w:r>
    </w:p>
    <w:p w14:paraId="77347D25" w14:textId="77777777" w:rsidR="0081155F" w:rsidRDefault="0081155F">
      <w:pPr>
        <w:spacing w:line="276" w:lineRule="auto"/>
        <w:jc w:val="center"/>
        <w:rPr>
          <w:rStyle w:val="Domylnaczcionkaakapitu1"/>
          <w:rFonts w:ascii="Arial" w:hAnsi="Arial" w:cs="Arial"/>
          <w:b/>
          <w:sz w:val="22"/>
          <w:szCs w:val="22"/>
          <w:u w:val="single"/>
        </w:rPr>
      </w:pPr>
    </w:p>
    <w:p w14:paraId="33B1FACA" w14:textId="77777777" w:rsidR="0054784B" w:rsidRDefault="0054784B">
      <w:pPr>
        <w:spacing w:line="276" w:lineRule="auto"/>
        <w:jc w:val="center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  <w:u w:val="single"/>
        </w:rPr>
        <w:t>OŚWIADCZENIE</w:t>
      </w:r>
    </w:p>
    <w:p w14:paraId="4DEEE515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</w:p>
    <w:p w14:paraId="60D73E54" w14:textId="77777777" w:rsidR="0054784B" w:rsidRDefault="0054784B">
      <w:pPr>
        <w:pStyle w:val="Styl"/>
        <w:tabs>
          <w:tab w:val="left" w:pos="2760"/>
          <w:tab w:val="left" w:leader="dot" w:pos="73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Przystępując do postępowania ofertowego dotyczącego:</w:t>
      </w:r>
    </w:p>
    <w:p w14:paraId="3C7F0557" w14:textId="77777777" w:rsidR="0054784B" w:rsidRDefault="0054784B">
      <w:pPr>
        <w:pStyle w:val="Styl"/>
        <w:tabs>
          <w:tab w:val="left" w:pos="2760"/>
          <w:tab w:val="left" w:leader="dot" w:pos="73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6FFCB8DD" w14:textId="77777777" w:rsidR="0054784B" w:rsidRDefault="0054784B" w:rsidP="00F4231A">
      <w:pPr>
        <w:pStyle w:val="Styl"/>
        <w:tabs>
          <w:tab w:val="left" w:pos="2760"/>
          <w:tab w:val="left" w:leader="dot" w:pos="730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Style w:val="Domylnaczcionkaakapitu1"/>
          <w:rFonts w:ascii="Arial" w:hAnsi="Arial" w:cs="Arial"/>
          <w:b/>
          <w:sz w:val="22"/>
          <w:szCs w:val="22"/>
        </w:rPr>
        <w:t>Zakupu, dostawy i montażu mebli oraz innego wyposażenia w ramach projektu pn. „</w:t>
      </w:r>
      <w:r>
        <w:rPr>
          <w:rStyle w:val="Domylnaczcionkaakapitu1"/>
          <w:rFonts w:ascii="Arial" w:eastAsia="Times New Roman" w:hAnsi="Arial" w:cs="Arial"/>
          <w:b/>
          <w:sz w:val="22"/>
          <w:szCs w:val="22"/>
        </w:rPr>
        <w:t>Nowa jakość edukacji przedszkolnej w m. Jazowsko”</w:t>
      </w:r>
      <w:r>
        <w:rPr>
          <w:rStyle w:val="Domylnaczcionkaakapitu1"/>
          <w:rFonts w:ascii="Arial" w:hAnsi="Arial" w:cs="Arial"/>
          <w:b/>
          <w:sz w:val="22"/>
          <w:szCs w:val="22"/>
        </w:rPr>
        <w:t xml:space="preserve"> współfinansowanego w ramach Poddziałania 10.1.2 Wychowanie przedszkolne – SPR, Działania 10.1 Rozwój kształcenia ogólnego, Oś 10 Wiedza i kompetencje Regionalnego Programu Operacyjnego Województwa Małopolskiego  2014-2020.</w:t>
      </w:r>
    </w:p>
    <w:p w14:paraId="4D4CE375" w14:textId="77777777" w:rsidR="0054784B" w:rsidRDefault="0054784B">
      <w:pPr>
        <w:pStyle w:val="Styl"/>
        <w:tabs>
          <w:tab w:val="left" w:pos="2760"/>
          <w:tab w:val="left" w:leader="dot" w:pos="7301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19BECC02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oświadczam, że:</w:t>
      </w:r>
    </w:p>
    <w:p w14:paraId="47A52DA9" w14:textId="77777777" w:rsidR="0054784B" w:rsidRDefault="0054784B" w:rsidP="0054784B">
      <w:pPr>
        <w:pStyle w:val="Akapitzlist"/>
        <w:numPr>
          <w:ilvl w:val="0"/>
          <w:numId w:val="24"/>
        </w:numPr>
        <w:spacing w:line="276" w:lineRule="auto"/>
        <w:ind w:left="709" w:hanging="34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uprawnienia do wykonywania określonej działalności wymagane ustawowo.</w:t>
      </w:r>
    </w:p>
    <w:p w14:paraId="26D58A6E" w14:textId="77777777" w:rsidR="0054784B" w:rsidRDefault="0054784B" w:rsidP="0054784B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Posiadam niezbędną wiedzę </w:t>
      </w:r>
      <w:r w:rsidR="000E608F">
        <w:rPr>
          <w:rFonts w:ascii="Arial" w:hAnsi="Arial" w:cs="Arial"/>
          <w:sz w:val="22"/>
          <w:szCs w:val="22"/>
        </w:rPr>
        <w:t>oraz potencjał techniczny  do wykonania zamówienia.</w:t>
      </w:r>
    </w:p>
    <w:p w14:paraId="692C7639" w14:textId="310D633F" w:rsidR="000E608F" w:rsidRDefault="000E608F" w:rsidP="000E608F">
      <w:pPr>
        <w:pStyle w:val="Akapitzlist"/>
        <w:widowControl/>
        <w:numPr>
          <w:ilvl w:val="0"/>
          <w:numId w:val="24"/>
        </w:numPr>
        <w:suppressAutoHyphens w:val="0"/>
        <w:spacing w:line="240" w:lineRule="auto"/>
        <w:contextualSpacing/>
        <w:textAlignment w:val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</w:t>
      </w:r>
      <w:r w:rsidRPr="00E061D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doświadczenie niezbędne</w:t>
      </w:r>
      <w:r w:rsidRPr="00E061D0">
        <w:rPr>
          <w:rFonts w:ascii="Arial" w:hAnsi="Arial" w:cs="Arial"/>
          <w:sz w:val="22"/>
          <w:szCs w:val="22"/>
        </w:rPr>
        <w:t xml:space="preserve"> do wykonania przedmiotu zamówienia</w:t>
      </w:r>
      <w:r>
        <w:rPr>
          <w:rFonts w:ascii="Arial" w:hAnsi="Arial" w:cs="Arial"/>
          <w:sz w:val="22"/>
          <w:szCs w:val="22"/>
        </w:rPr>
        <w:t xml:space="preserve">. Jako potwierdzenie posiadanego doświadczenia </w:t>
      </w:r>
      <w:r w:rsidRPr="009357D3">
        <w:rPr>
          <w:rFonts w:ascii="Arial" w:hAnsi="Arial" w:cs="Arial"/>
          <w:sz w:val="22"/>
          <w:szCs w:val="22"/>
        </w:rPr>
        <w:t>wykaz</w:t>
      </w:r>
      <w:r>
        <w:rPr>
          <w:rFonts w:ascii="Arial" w:hAnsi="Arial" w:cs="Arial"/>
          <w:sz w:val="22"/>
          <w:szCs w:val="22"/>
        </w:rPr>
        <w:t>uję</w:t>
      </w:r>
      <w:r w:rsidRPr="009357D3">
        <w:rPr>
          <w:rFonts w:ascii="Arial" w:hAnsi="Arial" w:cs="Arial"/>
          <w:sz w:val="22"/>
          <w:szCs w:val="22"/>
        </w:rPr>
        <w:t xml:space="preserve"> </w:t>
      </w:r>
      <w:r w:rsidR="00623966" w:rsidRPr="00623966">
        <w:rPr>
          <w:rFonts w:ascii="Arial" w:hAnsi="Arial" w:cs="Arial"/>
          <w:sz w:val="22"/>
          <w:szCs w:val="22"/>
        </w:rPr>
        <w:t xml:space="preserve">wykonaną przeze mnie/nas </w:t>
      </w:r>
      <w:r w:rsidR="00623966">
        <w:rPr>
          <w:rFonts w:ascii="Arial" w:hAnsi="Arial" w:cs="Arial"/>
          <w:sz w:val="22"/>
          <w:szCs w:val="22"/>
        </w:rPr>
        <w:t>w okresie ostatnich 3 l</w:t>
      </w:r>
      <w:r w:rsidR="00664851">
        <w:rPr>
          <w:rFonts w:ascii="Arial" w:hAnsi="Arial" w:cs="Arial"/>
          <w:sz w:val="22"/>
          <w:szCs w:val="22"/>
        </w:rPr>
        <w:t xml:space="preserve">at </w:t>
      </w:r>
      <w:r w:rsidRPr="009357D3">
        <w:rPr>
          <w:rFonts w:ascii="Arial" w:hAnsi="Arial" w:cs="Arial"/>
          <w:sz w:val="22"/>
          <w:szCs w:val="22"/>
        </w:rPr>
        <w:t>min. jedn</w:t>
      </w:r>
      <w:r>
        <w:rPr>
          <w:rFonts w:ascii="Arial" w:hAnsi="Arial" w:cs="Arial"/>
          <w:sz w:val="22"/>
          <w:szCs w:val="22"/>
        </w:rPr>
        <w:t>ą</w:t>
      </w:r>
      <w:r w:rsidRPr="009357D3">
        <w:rPr>
          <w:rFonts w:ascii="Arial" w:hAnsi="Arial" w:cs="Arial"/>
          <w:sz w:val="22"/>
          <w:szCs w:val="22"/>
        </w:rPr>
        <w:t xml:space="preserve"> usług</w:t>
      </w:r>
      <w:r>
        <w:rPr>
          <w:rFonts w:ascii="Arial" w:hAnsi="Arial" w:cs="Arial"/>
          <w:sz w:val="22"/>
          <w:szCs w:val="22"/>
        </w:rPr>
        <w:t>ę</w:t>
      </w:r>
      <w:r w:rsidRPr="009357D3">
        <w:rPr>
          <w:rFonts w:ascii="Arial" w:hAnsi="Arial" w:cs="Arial"/>
          <w:sz w:val="22"/>
          <w:szCs w:val="22"/>
        </w:rPr>
        <w:t xml:space="preserve"> o podobnym charakterze</w:t>
      </w:r>
      <w:r>
        <w:rPr>
          <w:rFonts w:ascii="Arial" w:hAnsi="Arial" w:cs="Arial"/>
          <w:sz w:val="22"/>
          <w:szCs w:val="22"/>
        </w:rPr>
        <w:t xml:space="preserve"> do przedmiotu zamówienia</w:t>
      </w:r>
      <w:r w:rsidRPr="009357D3">
        <w:rPr>
          <w:rFonts w:ascii="Arial" w:hAnsi="Arial" w:cs="Arial"/>
          <w:sz w:val="22"/>
          <w:szCs w:val="22"/>
        </w:rPr>
        <w:t xml:space="preserve"> polegającej na dostarczeniu wyposażenia do szkół/świetlic/przedszkoli/</w:t>
      </w:r>
      <w:r>
        <w:rPr>
          <w:rFonts w:ascii="Arial" w:hAnsi="Arial" w:cs="Arial"/>
          <w:sz w:val="22"/>
          <w:szCs w:val="22"/>
        </w:rPr>
        <w:t xml:space="preserve">  o wartości min. 4</w:t>
      </w:r>
      <w:r w:rsidRPr="009357D3">
        <w:rPr>
          <w:rFonts w:ascii="Arial" w:hAnsi="Arial" w:cs="Arial"/>
          <w:sz w:val="22"/>
          <w:szCs w:val="22"/>
        </w:rPr>
        <w:t>000 zł netto</w:t>
      </w:r>
      <w:r>
        <w:rPr>
          <w:rFonts w:ascii="Arial" w:hAnsi="Arial" w:cs="Arial"/>
          <w:sz w:val="22"/>
          <w:szCs w:val="22"/>
        </w:rPr>
        <w:t>:</w:t>
      </w:r>
    </w:p>
    <w:p w14:paraId="69C067DC" w14:textId="77777777" w:rsidR="000E608F" w:rsidRDefault="000E608F" w:rsidP="000E608F">
      <w:pPr>
        <w:widowControl/>
        <w:suppressAutoHyphens w:val="0"/>
        <w:spacing w:line="240" w:lineRule="auto"/>
        <w:ind w:left="360" w:firstLine="0"/>
        <w:contextualSpacing/>
        <w:textAlignment w:val="auto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"/>
        <w:gridCol w:w="2120"/>
        <w:gridCol w:w="1955"/>
        <w:gridCol w:w="2082"/>
        <w:gridCol w:w="2121"/>
      </w:tblGrid>
      <w:tr w:rsidR="00431566" w14:paraId="46C7F4C8" w14:textId="77777777" w:rsidTr="00431566">
        <w:tc>
          <w:tcPr>
            <w:tcW w:w="859" w:type="dxa"/>
            <w:shd w:val="clear" w:color="auto" w:fill="auto"/>
          </w:tcPr>
          <w:p w14:paraId="155D4621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Cs w:val="22"/>
              </w:rPr>
            </w:pPr>
            <w:r w:rsidRPr="00431566">
              <w:rPr>
                <w:rFonts w:ascii="Arial" w:hAnsi="Arial" w:cs="Arial"/>
                <w:szCs w:val="22"/>
              </w:rPr>
              <w:t>L.p.</w:t>
            </w:r>
          </w:p>
        </w:tc>
        <w:tc>
          <w:tcPr>
            <w:tcW w:w="2120" w:type="dxa"/>
            <w:shd w:val="clear" w:color="auto" w:fill="auto"/>
          </w:tcPr>
          <w:p w14:paraId="36582659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Cs w:val="22"/>
              </w:rPr>
            </w:pPr>
            <w:r w:rsidRPr="00431566">
              <w:rPr>
                <w:rFonts w:ascii="Arial" w:hAnsi="Arial" w:cs="Arial"/>
                <w:szCs w:val="22"/>
              </w:rPr>
              <w:t>Nazwa usługi/ przedmiot wykonanej usługi</w:t>
            </w:r>
          </w:p>
        </w:tc>
        <w:tc>
          <w:tcPr>
            <w:tcW w:w="1955" w:type="dxa"/>
            <w:shd w:val="clear" w:color="auto" w:fill="auto"/>
          </w:tcPr>
          <w:p w14:paraId="6EC3ED4F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Cs w:val="22"/>
              </w:rPr>
            </w:pPr>
            <w:r w:rsidRPr="00431566">
              <w:rPr>
                <w:rFonts w:ascii="Arial" w:hAnsi="Arial" w:cs="Arial"/>
                <w:szCs w:val="22"/>
              </w:rPr>
              <w:t>Nazwa podmiotu, na rzecz którego wykonywana była usługa</w:t>
            </w:r>
          </w:p>
        </w:tc>
        <w:tc>
          <w:tcPr>
            <w:tcW w:w="2082" w:type="dxa"/>
            <w:shd w:val="clear" w:color="auto" w:fill="auto"/>
          </w:tcPr>
          <w:p w14:paraId="6D73ECC1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Cs w:val="22"/>
              </w:rPr>
            </w:pPr>
            <w:r w:rsidRPr="00431566">
              <w:rPr>
                <w:rFonts w:ascii="Arial" w:hAnsi="Arial" w:cs="Arial"/>
                <w:szCs w:val="22"/>
              </w:rPr>
              <w:t xml:space="preserve">Wartość netto </w:t>
            </w:r>
          </w:p>
        </w:tc>
        <w:tc>
          <w:tcPr>
            <w:tcW w:w="2121" w:type="dxa"/>
            <w:shd w:val="clear" w:color="auto" w:fill="auto"/>
          </w:tcPr>
          <w:p w14:paraId="134E8819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Cs w:val="22"/>
              </w:rPr>
            </w:pPr>
            <w:r w:rsidRPr="00431566">
              <w:rPr>
                <w:rFonts w:ascii="Arial" w:hAnsi="Arial" w:cs="Arial"/>
                <w:szCs w:val="22"/>
              </w:rPr>
              <w:t>Data wykonania usługi</w:t>
            </w:r>
          </w:p>
        </w:tc>
      </w:tr>
      <w:tr w:rsidR="00431566" w14:paraId="3F3570E0" w14:textId="77777777" w:rsidTr="00431566">
        <w:tc>
          <w:tcPr>
            <w:tcW w:w="859" w:type="dxa"/>
            <w:shd w:val="clear" w:color="auto" w:fill="auto"/>
          </w:tcPr>
          <w:p w14:paraId="0006845C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31566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120" w:type="dxa"/>
            <w:shd w:val="clear" w:color="auto" w:fill="auto"/>
          </w:tcPr>
          <w:p w14:paraId="15107FE3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3506DF5D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</w:tcPr>
          <w:p w14:paraId="63B3C73F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14:paraId="02EFA910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1566" w14:paraId="669C714D" w14:textId="77777777" w:rsidTr="00431566">
        <w:tc>
          <w:tcPr>
            <w:tcW w:w="859" w:type="dxa"/>
            <w:shd w:val="clear" w:color="auto" w:fill="auto"/>
          </w:tcPr>
          <w:p w14:paraId="003825B6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  <w:r w:rsidRPr="00431566">
              <w:rPr>
                <w:rFonts w:ascii="Arial" w:hAnsi="Arial" w:cs="Arial"/>
                <w:sz w:val="22"/>
                <w:szCs w:val="22"/>
              </w:rPr>
              <w:t>(…)</w:t>
            </w:r>
          </w:p>
        </w:tc>
        <w:tc>
          <w:tcPr>
            <w:tcW w:w="2120" w:type="dxa"/>
            <w:shd w:val="clear" w:color="auto" w:fill="auto"/>
          </w:tcPr>
          <w:p w14:paraId="050B638E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55" w:type="dxa"/>
            <w:shd w:val="clear" w:color="auto" w:fill="auto"/>
          </w:tcPr>
          <w:p w14:paraId="20F6E70D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082" w:type="dxa"/>
            <w:shd w:val="clear" w:color="auto" w:fill="auto"/>
          </w:tcPr>
          <w:p w14:paraId="3B0AA2DE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21" w:type="dxa"/>
            <w:shd w:val="clear" w:color="auto" w:fill="auto"/>
          </w:tcPr>
          <w:p w14:paraId="2216FAB3" w14:textId="77777777" w:rsidR="000E608F" w:rsidRPr="00431566" w:rsidRDefault="000E608F" w:rsidP="00431566">
            <w:pPr>
              <w:widowControl/>
              <w:suppressAutoHyphens w:val="0"/>
              <w:spacing w:line="240" w:lineRule="auto"/>
              <w:ind w:left="0" w:firstLine="0"/>
              <w:contextualSpacing/>
              <w:textAlignment w:val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B393BB" w14:textId="77777777" w:rsidR="000E608F" w:rsidRDefault="000E608F" w:rsidP="000E608F">
      <w:pPr>
        <w:pStyle w:val="Akapitzlist"/>
        <w:spacing w:line="276" w:lineRule="auto"/>
        <w:rPr>
          <w:rFonts w:ascii="Arial" w:hAnsi="Arial" w:cs="Arial"/>
          <w:sz w:val="22"/>
          <w:szCs w:val="22"/>
        </w:rPr>
      </w:pPr>
    </w:p>
    <w:p w14:paraId="763730F7" w14:textId="77777777" w:rsidR="0054784B" w:rsidRDefault="0054784B" w:rsidP="0054784B">
      <w:pPr>
        <w:pStyle w:val="Akapitzlist"/>
        <w:numPr>
          <w:ilvl w:val="0"/>
          <w:numId w:val="24"/>
        </w:num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Znajduję się w sytuacji ekonomicznej i finansowej zapewniającej wykonanie Zamówienia.</w:t>
      </w:r>
    </w:p>
    <w:p w14:paraId="3E5E713C" w14:textId="77777777" w:rsidR="0081155F" w:rsidRDefault="0081155F">
      <w:pPr>
        <w:spacing w:line="276" w:lineRule="auto"/>
        <w:rPr>
          <w:rFonts w:ascii="Arial" w:hAnsi="Arial" w:cs="Arial"/>
          <w:sz w:val="22"/>
          <w:szCs w:val="22"/>
        </w:rPr>
      </w:pPr>
    </w:p>
    <w:p w14:paraId="482AEE3A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32020256" w14:textId="77777777" w:rsidR="0054784B" w:rsidRPr="00F634A5" w:rsidRDefault="0054784B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color w:val="auto"/>
          <w:sz w:val="22"/>
          <w:szCs w:val="22"/>
          <w:lang w:val="pl-PL"/>
        </w:rPr>
        <w:t xml:space="preserve">              ( miejscowość,  data)  </w:t>
      </w:r>
    </w:p>
    <w:p w14:paraId="122059DD" w14:textId="77777777" w:rsidR="0054784B" w:rsidRDefault="0054784B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7E2424BC" w14:textId="77777777" w:rsidR="0054784B" w:rsidRDefault="0054784B">
      <w:pPr>
        <w:spacing w:line="276" w:lineRule="auto"/>
        <w:ind w:left="495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</w:p>
    <w:p w14:paraId="4BA23C01" w14:textId="77777777" w:rsidR="0054784B" w:rsidRDefault="0054784B">
      <w:pPr>
        <w:spacing w:line="276" w:lineRule="auto"/>
        <w:ind w:left="424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  <w:t>Podpisy i pieczęcie osób uprawnionych</w:t>
      </w:r>
    </w:p>
    <w:p w14:paraId="29E4C802" w14:textId="77777777" w:rsidR="0054784B" w:rsidRDefault="0054784B">
      <w:pPr>
        <w:spacing w:line="276" w:lineRule="auto"/>
        <w:ind w:left="424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reprezentowania oferenta</w:t>
      </w:r>
    </w:p>
    <w:p w14:paraId="48D9BFCE" w14:textId="77777777" w:rsidR="0054784B" w:rsidRDefault="0054784B">
      <w:pPr>
        <w:spacing w:line="276" w:lineRule="auto"/>
        <w:ind w:left="0" w:firstLine="0"/>
        <w:rPr>
          <w:rFonts w:ascii="Arial" w:hAnsi="Arial" w:cs="Arial"/>
          <w:sz w:val="22"/>
          <w:szCs w:val="22"/>
        </w:rPr>
      </w:pPr>
    </w:p>
    <w:p w14:paraId="64A01BD3" w14:textId="77777777" w:rsidR="0054784B" w:rsidRDefault="0054784B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6D584D42" w14:textId="77777777" w:rsidR="00D16A65" w:rsidRDefault="00D16A65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6F98D47C" w14:textId="77777777" w:rsidR="00D16A65" w:rsidRDefault="00D16A65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551C8E75" w14:textId="77777777" w:rsidR="00D16A65" w:rsidRDefault="00D16A65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4392109F" w14:textId="77777777" w:rsidR="00D16A65" w:rsidRDefault="00D16A65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55946FBD" w14:textId="77777777" w:rsidR="00D16A65" w:rsidRDefault="00D16A65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3A8F868B" w14:textId="77777777" w:rsidR="00D16A65" w:rsidRDefault="00D16A65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2F295704" w14:textId="77777777" w:rsidR="00D16A65" w:rsidRDefault="00D16A65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5FFC0A18" w14:textId="77777777" w:rsidR="00D16A65" w:rsidRDefault="00D16A65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631C2C29" w14:textId="77777777" w:rsidR="00D16A65" w:rsidRDefault="00D16A65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4AD6FAE2" w14:textId="77777777" w:rsidR="0054784B" w:rsidRDefault="0054784B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34638FB6" w14:textId="77777777" w:rsidR="0081155F" w:rsidRPr="006625E8" w:rsidRDefault="0081155F" w:rsidP="0081155F">
      <w:pPr>
        <w:ind w:left="360"/>
        <w:jc w:val="center"/>
        <w:rPr>
          <w:rFonts w:ascii="Arial" w:hAnsi="Arial" w:cs="Arial"/>
          <w:b/>
          <w:kern w:val="2"/>
          <w:sz w:val="22"/>
          <w:szCs w:val="22"/>
          <w:u w:val="single"/>
        </w:rPr>
      </w:pPr>
      <w:r w:rsidRPr="006625E8">
        <w:rPr>
          <w:rFonts w:ascii="Arial" w:hAnsi="Arial" w:cs="Arial"/>
          <w:b/>
          <w:sz w:val="22"/>
          <w:szCs w:val="22"/>
          <w:u w:val="single"/>
        </w:rPr>
        <w:lastRenderedPageBreak/>
        <w:t>OŚWIADCZENIE</w:t>
      </w:r>
    </w:p>
    <w:p w14:paraId="6A8D0A43" w14:textId="77777777" w:rsidR="0081155F" w:rsidRPr="006625E8" w:rsidRDefault="0081155F" w:rsidP="0081155F">
      <w:pPr>
        <w:ind w:left="36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6625E8">
        <w:rPr>
          <w:rFonts w:ascii="Arial" w:hAnsi="Arial" w:cs="Arial"/>
          <w:b/>
          <w:sz w:val="22"/>
          <w:szCs w:val="22"/>
          <w:u w:val="single"/>
        </w:rPr>
        <w:t>o braku powiązań kapitałowych lub osobowych</w:t>
      </w:r>
    </w:p>
    <w:p w14:paraId="3FCFA1AE" w14:textId="77777777" w:rsidR="0081155F" w:rsidRDefault="0081155F" w:rsidP="0081155F">
      <w:pPr>
        <w:ind w:left="360"/>
        <w:jc w:val="center"/>
        <w:rPr>
          <w:rFonts w:ascii="Arial" w:hAnsi="Arial" w:cs="Arial"/>
          <w:b/>
        </w:rPr>
      </w:pPr>
    </w:p>
    <w:p w14:paraId="1B7A54EC" w14:textId="77777777" w:rsidR="0081155F" w:rsidRDefault="0081155F" w:rsidP="0081155F">
      <w:pPr>
        <w:pStyle w:val="Styl"/>
        <w:tabs>
          <w:tab w:val="left" w:pos="2760"/>
          <w:tab w:val="left" w:leader="dot" w:pos="7301"/>
        </w:tabs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6625E8">
        <w:rPr>
          <w:rFonts w:ascii="Arial" w:hAnsi="Arial" w:cs="Arial"/>
          <w:sz w:val="22"/>
          <w:szCs w:val="22"/>
        </w:rPr>
        <w:t>Przystępując do postępow</w:t>
      </w:r>
      <w:r>
        <w:rPr>
          <w:rFonts w:ascii="Arial" w:hAnsi="Arial" w:cs="Arial"/>
          <w:sz w:val="22"/>
          <w:szCs w:val="22"/>
        </w:rPr>
        <w:t xml:space="preserve">ania, którego przedmiotem jest </w:t>
      </w:r>
      <w:r>
        <w:rPr>
          <w:rStyle w:val="Domylnaczcionkaakapitu1"/>
          <w:rFonts w:ascii="Arial" w:hAnsi="Arial" w:cs="Arial"/>
          <w:b/>
          <w:sz w:val="22"/>
          <w:szCs w:val="22"/>
        </w:rPr>
        <w:t>Zakup, dostawa i montaż mebli oraz innego wyposażenia w ramach projektu pn. „</w:t>
      </w:r>
      <w:r>
        <w:rPr>
          <w:rStyle w:val="Domylnaczcionkaakapitu1"/>
          <w:rFonts w:ascii="Arial" w:eastAsia="Times New Roman" w:hAnsi="Arial" w:cs="Arial"/>
          <w:b/>
          <w:sz w:val="22"/>
          <w:szCs w:val="22"/>
        </w:rPr>
        <w:t>Nowa jakość edukacji przedszkolnej w m. Jazowsko”</w:t>
      </w:r>
      <w:r>
        <w:rPr>
          <w:rStyle w:val="Domylnaczcionkaakapitu1"/>
          <w:rFonts w:ascii="Arial" w:hAnsi="Arial" w:cs="Arial"/>
          <w:b/>
          <w:sz w:val="22"/>
          <w:szCs w:val="22"/>
        </w:rPr>
        <w:t xml:space="preserve"> współfinansowanego w ramach Poddziałania 10.1.2 Wychowanie przedszkolne – SPR, Działania 10.1 Rozwój kształcenia ogólnego, Oś 10 Wiedza i kompetencje Regionalnego Programu Operacyjnego Województwa Małopolskiego  2014-2020.</w:t>
      </w:r>
    </w:p>
    <w:p w14:paraId="3F18AADD" w14:textId="77777777" w:rsidR="0081155F" w:rsidRPr="006625E8" w:rsidRDefault="0081155F" w:rsidP="0081155F">
      <w:pPr>
        <w:pStyle w:val="Styl"/>
        <w:tabs>
          <w:tab w:val="left" w:pos="2760"/>
          <w:tab w:val="left" w:leader="dot" w:pos="7301"/>
        </w:tabs>
        <w:suppressAutoHyphens w:val="0"/>
        <w:spacing w:line="276" w:lineRule="auto"/>
        <w:jc w:val="both"/>
        <w:rPr>
          <w:rFonts w:ascii="Arial" w:eastAsia="Calibri" w:hAnsi="Arial" w:cs="Arial"/>
          <w:bCs/>
          <w:i/>
          <w:sz w:val="22"/>
          <w:szCs w:val="22"/>
        </w:rPr>
      </w:pPr>
    </w:p>
    <w:p w14:paraId="305FC4EA" w14:textId="77777777" w:rsidR="0081155F" w:rsidRPr="006625E8" w:rsidRDefault="0081155F" w:rsidP="0081155F">
      <w:pPr>
        <w:ind w:left="0" w:firstLine="0"/>
        <w:rPr>
          <w:rFonts w:ascii="Arial" w:hAnsi="Arial" w:cs="Arial"/>
          <w:sz w:val="22"/>
          <w:szCs w:val="22"/>
        </w:rPr>
      </w:pPr>
      <w:r w:rsidRPr="006625E8">
        <w:rPr>
          <w:rFonts w:ascii="Arial" w:hAnsi="Arial" w:cs="Arial"/>
          <w:sz w:val="22"/>
          <w:szCs w:val="22"/>
        </w:rPr>
        <w:t>Ja niżej podpisany oświadczam, iż nie jestem powiązany z Z</w:t>
      </w:r>
      <w:r w:rsidR="00A66403">
        <w:rPr>
          <w:rFonts w:ascii="Arial" w:hAnsi="Arial" w:cs="Arial"/>
          <w:sz w:val="22"/>
          <w:szCs w:val="22"/>
        </w:rPr>
        <w:t>amawiającym osobowo lub </w:t>
      </w:r>
      <w:r w:rsidRPr="006625E8">
        <w:rPr>
          <w:rFonts w:ascii="Arial" w:hAnsi="Arial" w:cs="Arial"/>
          <w:sz w:val="22"/>
          <w:szCs w:val="22"/>
        </w:rPr>
        <w:t>kapitałowo.</w:t>
      </w:r>
    </w:p>
    <w:p w14:paraId="65121CAC" w14:textId="77777777" w:rsidR="0081155F" w:rsidRDefault="0081155F" w:rsidP="0081155F">
      <w:pPr>
        <w:ind w:left="360"/>
        <w:rPr>
          <w:rFonts w:ascii="Arial" w:hAnsi="Arial" w:cs="Arial"/>
          <w:sz w:val="22"/>
          <w:szCs w:val="22"/>
        </w:rPr>
      </w:pPr>
    </w:p>
    <w:p w14:paraId="02E2E042" w14:textId="77777777" w:rsidR="0081155F" w:rsidRPr="006625E8" w:rsidRDefault="0081155F" w:rsidP="0081155F">
      <w:pPr>
        <w:ind w:left="360"/>
        <w:rPr>
          <w:rFonts w:ascii="Arial" w:hAnsi="Arial" w:cs="Arial"/>
          <w:sz w:val="22"/>
          <w:szCs w:val="22"/>
        </w:rPr>
      </w:pPr>
    </w:p>
    <w:p w14:paraId="54C1FB6C" w14:textId="77777777" w:rsidR="0081155F" w:rsidRDefault="0081155F" w:rsidP="0081155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6625E8">
        <w:rPr>
          <w:rFonts w:ascii="Arial" w:hAnsi="Arial" w:cs="Arial"/>
          <w:sz w:val="22"/>
          <w:szCs w:val="22"/>
        </w:rPr>
        <w:t>Przez powiązania kapitałowe lub osobowe rozumie</w:t>
      </w:r>
      <w:r>
        <w:rPr>
          <w:rFonts w:ascii="Arial" w:hAnsi="Arial" w:cs="Arial"/>
          <w:sz w:val="22"/>
          <w:szCs w:val="22"/>
        </w:rPr>
        <w:t xml:space="preserve"> się wzajemne powiązania między </w:t>
      </w:r>
      <w:r w:rsidRPr="006625E8">
        <w:rPr>
          <w:rFonts w:ascii="Arial" w:hAnsi="Arial" w:cs="Arial"/>
          <w:sz w:val="22"/>
          <w:szCs w:val="22"/>
        </w:rPr>
        <w:t>beneficjentem lub osobami upoważnionymi do zaciągania zobowi</w:t>
      </w:r>
      <w:r>
        <w:rPr>
          <w:rFonts w:ascii="Arial" w:hAnsi="Arial" w:cs="Arial"/>
          <w:sz w:val="22"/>
          <w:szCs w:val="22"/>
        </w:rPr>
        <w:t xml:space="preserve">ązań w imieniu beneficjenta lub </w:t>
      </w:r>
      <w:r w:rsidRPr="006625E8">
        <w:rPr>
          <w:rFonts w:ascii="Arial" w:hAnsi="Arial" w:cs="Arial"/>
          <w:sz w:val="22"/>
          <w:szCs w:val="22"/>
        </w:rPr>
        <w:t>osobami wykonującymi w imieniu beneficjenta czynno</w:t>
      </w:r>
      <w:r>
        <w:rPr>
          <w:rFonts w:ascii="Arial" w:hAnsi="Arial" w:cs="Arial"/>
          <w:sz w:val="22"/>
          <w:szCs w:val="22"/>
        </w:rPr>
        <w:t>ści związane z przygotowaniem i</w:t>
      </w:r>
      <w:r w:rsidR="00A66403">
        <w:rPr>
          <w:rFonts w:ascii="Arial" w:hAnsi="Arial" w:cs="Arial"/>
          <w:sz w:val="22"/>
          <w:szCs w:val="22"/>
        </w:rPr>
        <w:t> </w:t>
      </w:r>
      <w:r w:rsidRPr="006625E8">
        <w:rPr>
          <w:rFonts w:ascii="Arial" w:hAnsi="Arial" w:cs="Arial"/>
          <w:sz w:val="22"/>
          <w:szCs w:val="22"/>
        </w:rPr>
        <w:t>przeprowadzeniem procedury wyboru Wyko</w:t>
      </w:r>
      <w:r w:rsidR="00A66403">
        <w:rPr>
          <w:rFonts w:ascii="Arial" w:hAnsi="Arial" w:cs="Arial"/>
          <w:sz w:val="22"/>
          <w:szCs w:val="22"/>
        </w:rPr>
        <w:t>nawcy a Wykonawcą, polegające w </w:t>
      </w:r>
      <w:r w:rsidRPr="006625E8">
        <w:rPr>
          <w:rFonts w:ascii="Arial" w:hAnsi="Arial" w:cs="Arial"/>
          <w:sz w:val="22"/>
          <w:szCs w:val="22"/>
        </w:rPr>
        <w:t>szczególności na:</w:t>
      </w:r>
    </w:p>
    <w:p w14:paraId="30D747F6" w14:textId="77777777" w:rsidR="0081155F" w:rsidRPr="006625E8" w:rsidRDefault="0081155F" w:rsidP="0054784B">
      <w:pPr>
        <w:pStyle w:val="Akapitzlist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6625E8">
        <w:rPr>
          <w:rFonts w:ascii="Arial" w:hAnsi="Arial" w:cs="Arial"/>
          <w:sz w:val="22"/>
          <w:szCs w:val="22"/>
        </w:rPr>
        <w:t>uczestniczeniu w spółce jako wspólnik spółki cywilnej lub spółki osobowej,</w:t>
      </w:r>
    </w:p>
    <w:p w14:paraId="4DF07E29" w14:textId="77777777" w:rsidR="0081155F" w:rsidRPr="006625E8" w:rsidRDefault="0081155F" w:rsidP="0054784B">
      <w:pPr>
        <w:pStyle w:val="Akapitzlist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6625E8">
        <w:rPr>
          <w:rFonts w:ascii="Arial" w:hAnsi="Arial" w:cs="Arial"/>
          <w:sz w:val="22"/>
          <w:szCs w:val="22"/>
        </w:rPr>
        <w:t>posiadaniu co najmniej 10 % udziałów lub akcji,</w:t>
      </w:r>
    </w:p>
    <w:p w14:paraId="1E24C3E9" w14:textId="77777777" w:rsidR="0081155F" w:rsidRPr="006625E8" w:rsidRDefault="0081155F" w:rsidP="0054784B">
      <w:pPr>
        <w:pStyle w:val="Akapitzlist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6625E8">
        <w:rPr>
          <w:rFonts w:ascii="Arial" w:hAnsi="Arial" w:cs="Arial"/>
          <w:sz w:val="22"/>
          <w:szCs w:val="22"/>
        </w:rPr>
        <w:t>pełnieniu funkcji członka organu nadzorczego lub zarządzającego, prokurenta, pełnomocnika,</w:t>
      </w:r>
    </w:p>
    <w:p w14:paraId="037C9365" w14:textId="77777777" w:rsidR="0081155F" w:rsidRPr="006625E8" w:rsidRDefault="0081155F" w:rsidP="0054784B">
      <w:pPr>
        <w:pStyle w:val="Akapitzlist"/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 w:rsidRPr="006625E8">
        <w:rPr>
          <w:rFonts w:ascii="Arial" w:hAnsi="Arial" w:cs="Arial"/>
          <w:sz w:val="22"/>
          <w:szCs w:val="22"/>
        </w:rPr>
        <w:t>pozostawaniu w związku małżeńskim, w stosunku pokrewieństwa lub powinowactwa</w:t>
      </w:r>
    </w:p>
    <w:p w14:paraId="5D2F43AF" w14:textId="77777777" w:rsidR="0081155F" w:rsidRPr="006625E8" w:rsidRDefault="0081155F" w:rsidP="0081155F">
      <w:pPr>
        <w:pStyle w:val="Akapitzlist"/>
        <w:ind w:left="715"/>
        <w:rPr>
          <w:rFonts w:ascii="Arial" w:hAnsi="Arial" w:cs="Arial"/>
          <w:sz w:val="22"/>
          <w:szCs w:val="22"/>
        </w:rPr>
      </w:pPr>
      <w:r w:rsidRPr="006625E8">
        <w:rPr>
          <w:rFonts w:ascii="Arial" w:hAnsi="Arial" w:cs="Arial"/>
          <w:sz w:val="22"/>
          <w:szCs w:val="22"/>
        </w:rPr>
        <w:t>w linii prostej, pokrewieństwa drugiego stopnia lub powinowactwa drugiego stopnia</w:t>
      </w:r>
    </w:p>
    <w:p w14:paraId="7944810A" w14:textId="77777777" w:rsidR="0081155F" w:rsidRPr="006625E8" w:rsidRDefault="0081155F" w:rsidP="0081155F">
      <w:pPr>
        <w:pStyle w:val="Akapitzlist"/>
        <w:ind w:left="715"/>
        <w:rPr>
          <w:rFonts w:ascii="Arial" w:hAnsi="Arial" w:cs="Arial"/>
          <w:sz w:val="22"/>
          <w:szCs w:val="22"/>
        </w:rPr>
      </w:pPr>
      <w:r w:rsidRPr="006625E8">
        <w:rPr>
          <w:rFonts w:ascii="Arial" w:hAnsi="Arial" w:cs="Arial"/>
          <w:sz w:val="22"/>
          <w:szCs w:val="22"/>
        </w:rPr>
        <w:t>w linii bocznej lub w stosunku przysposobienia, opieki lub kurateli.</w:t>
      </w:r>
    </w:p>
    <w:p w14:paraId="54174F1F" w14:textId="77777777" w:rsidR="0081155F" w:rsidRPr="006625E8" w:rsidRDefault="0081155F" w:rsidP="0081155F">
      <w:pPr>
        <w:rPr>
          <w:rFonts w:ascii="Arial" w:hAnsi="Arial" w:cs="Arial"/>
          <w:sz w:val="22"/>
          <w:szCs w:val="22"/>
        </w:rPr>
      </w:pPr>
    </w:p>
    <w:p w14:paraId="1D434715" w14:textId="77777777" w:rsidR="0081155F" w:rsidRPr="006625E8" w:rsidRDefault="0081155F" w:rsidP="0081155F">
      <w:pPr>
        <w:rPr>
          <w:rFonts w:ascii="Arial" w:hAnsi="Arial" w:cs="Arial"/>
          <w:sz w:val="22"/>
          <w:szCs w:val="22"/>
        </w:rPr>
      </w:pPr>
    </w:p>
    <w:p w14:paraId="390ABCE8" w14:textId="77777777" w:rsidR="0081155F" w:rsidRDefault="0081155F" w:rsidP="0081155F">
      <w:pPr>
        <w:rPr>
          <w:rFonts w:ascii="Arial" w:hAnsi="Arial" w:cs="Arial"/>
          <w:sz w:val="22"/>
          <w:szCs w:val="22"/>
        </w:rPr>
      </w:pPr>
    </w:p>
    <w:p w14:paraId="6BFDE6AC" w14:textId="77777777" w:rsidR="0081155F" w:rsidRPr="006625E8" w:rsidRDefault="0081155F" w:rsidP="0081155F">
      <w:pPr>
        <w:rPr>
          <w:rFonts w:ascii="Arial" w:hAnsi="Arial" w:cs="Arial"/>
          <w:sz w:val="22"/>
          <w:szCs w:val="22"/>
        </w:rPr>
      </w:pPr>
    </w:p>
    <w:p w14:paraId="06873EE3" w14:textId="77777777" w:rsidR="0081155F" w:rsidRDefault="0081155F" w:rsidP="008115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......................................................................</w:t>
      </w:r>
    </w:p>
    <w:p w14:paraId="0D843B3F" w14:textId="77777777" w:rsidR="0081155F" w:rsidRPr="00F634A5" w:rsidRDefault="0081155F" w:rsidP="0081155F">
      <w:pPr>
        <w:pStyle w:val="Tekstpodstawowy"/>
        <w:spacing w:line="276" w:lineRule="auto"/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color w:val="auto"/>
          <w:sz w:val="22"/>
          <w:szCs w:val="22"/>
          <w:lang w:val="pl-PL"/>
        </w:rPr>
        <w:t xml:space="preserve">              ( miejscowość,  data)  </w:t>
      </w:r>
    </w:p>
    <w:p w14:paraId="24E19CE1" w14:textId="77777777" w:rsidR="0081155F" w:rsidRDefault="0081155F" w:rsidP="0081155F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                                        </w:t>
      </w:r>
      <w:r>
        <w:rPr>
          <w:rFonts w:ascii="Arial" w:hAnsi="Arial" w:cs="Arial"/>
          <w:sz w:val="22"/>
          <w:szCs w:val="22"/>
        </w:rPr>
        <w:tab/>
      </w:r>
    </w:p>
    <w:p w14:paraId="7E4C3807" w14:textId="77777777" w:rsidR="0081155F" w:rsidRDefault="0081155F" w:rsidP="0081155F">
      <w:pPr>
        <w:spacing w:line="276" w:lineRule="auto"/>
        <w:ind w:left="4956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.........................................................................</w:t>
      </w:r>
    </w:p>
    <w:p w14:paraId="4D0E7202" w14:textId="77777777" w:rsidR="0081155F" w:rsidRDefault="0081155F" w:rsidP="0081155F">
      <w:pPr>
        <w:spacing w:line="276" w:lineRule="auto"/>
        <w:ind w:left="424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ab/>
        <w:t>Podpisy i pieczęcie osób uprawnionych</w:t>
      </w:r>
    </w:p>
    <w:p w14:paraId="3E388E2B" w14:textId="77777777" w:rsidR="0081155F" w:rsidRDefault="0081155F" w:rsidP="0081155F">
      <w:pPr>
        <w:spacing w:line="276" w:lineRule="auto"/>
        <w:ind w:left="4248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do reprezentowania oferenta</w:t>
      </w:r>
    </w:p>
    <w:p w14:paraId="1AB2E07D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5B5ADF38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48324FF2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4D31C045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08A9EA3E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798BF176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08BB2AC4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0F644E17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16147444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29BD191D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56794127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04C56A49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248B2253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08B09FA6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7AE96071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6625D7A5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54CEB3E0" w14:textId="77777777" w:rsidR="0081155F" w:rsidRDefault="0081155F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</w:p>
    <w:p w14:paraId="3AFC8EBE" w14:textId="77777777" w:rsidR="00D12B94" w:rsidRDefault="00D12B94">
      <w:pPr>
        <w:spacing w:line="276" w:lineRule="auto"/>
        <w:ind w:left="505" w:hanging="363"/>
        <w:jc w:val="right"/>
        <w:rPr>
          <w:rStyle w:val="Domylnaczcionkaakapitu1"/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14:paraId="05FCDD67" w14:textId="77777777" w:rsidR="0054784B" w:rsidRDefault="00783291">
      <w:pPr>
        <w:spacing w:line="276" w:lineRule="auto"/>
        <w:ind w:left="505" w:hanging="363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rStyle w:val="Domylnaczcionkaakapitu1"/>
          <w:rFonts w:ascii="Arial" w:hAnsi="Arial" w:cs="Arial"/>
          <w:b/>
          <w:bCs/>
          <w:sz w:val="22"/>
          <w:szCs w:val="22"/>
        </w:rPr>
        <w:t>Załącznik nr 5</w:t>
      </w:r>
      <w:r w:rsidR="0054784B">
        <w:rPr>
          <w:rStyle w:val="Domylnaczcionkaakapitu1"/>
          <w:rFonts w:ascii="Arial" w:hAnsi="Arial" w:cs="Arial"/>
          <w:b/>
          <w:bCs/>
          <w:sz w:val="22"/>
          <w:szCs w:val="22"/>
        </w:rPr>
        <w:t xml:space="preserve"> do zapytania ofertowego</w:t>
      </w:r>
    </w:p>
    <w:p w14:paraId="50C66BBE" w14:textId="77777777" w:rsidR="0054784B" w:rsidRDefault="0054784B">
      <w:pPr>
        <w:spacing w:line="276" w:lineRule="auto"/>
        <w:ind w:left="505" w:hanging="363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Oświadczenie dotyczące przetwarzania danych osobowych</w:t>
      </w:r>
    </w:p>
    <w:p w14:paraId="6720421F" w14:textId="77777777" w:rsidR="0054784B" w:rsidRDefault="0054784B">
      <w:pPr>
        <w:spacing w:line="276" w:lineRule="auto"/>
        <w:ind w:left="505" w:hanging="363"/>
        <w:jc w:val="right"/>
        <w:rPr>
          <w:rFonts w:ascii="Arial" w:hAnsi="Arial" w:cs="Arial"/>
          <w:sz w:val="22"/>
          <w:szCs w:val="22"/>
        </w:rPr>
      </w:pPr>
    </w:p>
    <w:p w14:paraId="5B9580E4" w14:textId="77777777" w:rsidR="0054784B" w:rsidRDefault="0054784B">
      <w:pPr>
        <w:spacing w:line="360" w:lineRule="auto"/>
        <w:ind w:left="57" w:right="57" w:firstLine="0"/>
        <w:jc w:val="center"/>
        <w:rPr>
          <w:rFonts w:ascii="Arial" w:hAnsi="Arial" w:cs="Arial"/>
          <w:b/>
        </w:rPr>
      </w:pPr>
    </w:p>
    <w:p w14:paraId="117E9EAC" w14:textId="77777777" w:rsidR="0054784B" w:rsidRDefault="0054784B" w:rsidP="00A66403">
      <w:pPr>
        <w:spacing w:line="276" w:lineRule="auto"/>
        <w:ind w:left="57" w:right="57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KLAUZULA INFORMACYJNA</w:t>
      </w:r>
    </w:p>
    <w:p w14:paraId="4199D8EB" w14:textId="77777777" w:rsidR="0054784B" w:rsidRDefault="0054784B" w:rsidP="00A66403">
      <w:pPr>
        <w:spacing w:line="276" w:lineRule="auto"/>
        <w:ind w:left="57" w:right="57" w:firstLine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zgodna z Rozporządzeniem Parlamentu Europejskiego i Rady (UE) 2016/679 z dnia 27 kwietnia 2016 r. w sprawie ochrony osób fizycznych w związku z przetwarzaniem danych osobowych i w sprawie swobodnego przepływu takich danych oraz uchylenia dyrektywy 95/46/WE</w:t>
      </w:r>
    </w:p>
    <w:p w14:paraId="46237E32" w14:textId="77777777" w:rsidR="0054784B" w:rsidRDefault="0054784B" w:rsidP="00A66403">
      <w:pPr>
        <w:spacing w:line="276" w:lineRule="auto"/>
        <w:ind w:left="57" w:right="57" w:firstLine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>ogólne rozporządzenie o ochronie danych)</w:t>
      </w:r>
    </w:p>
    <w:p w14:paraId="5AAD214C" w14:textId="77777777" w:rsidR="0054784B" w:rsidRDefault="0054784B">
      <w:pPr>
        <w:spacing w:line="360" w:lineRule="auto"/>
        <w:ind w:left="57" w:right="57" w:firstLine="0"/>
        <w:rPr>
          <w:rFonts w:ascii="Arial" w:hAnsi="Arial" w:cs="Arial"/>
          <w:b/>
          <w:sz w:val="22"/>
          <w:szCs w:val="22"/>
        </w:rPr>
      </w:pPr>
    </w:p>
    <w:p w14:paraId="3EE35858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Administratorem Pani/Pana danych osobowych jest:</w:t>
      </w:r>
    </w:p>
    <w:p w14:paraId="32C10BD9" w14:textId="77777777" w:rsidR="0054784B" w:rsidRDefault="0054784B" w:rsidP="00A66403">
      <w:pPr>
        <w:numPr>
          <w:ilvl w:val="0"/>
          <w:numId w:val="35"/>
        </w:numPr>
        <w:suppressAutoHyphens w:val="0"/>
        <w:spacing w:line="276" w:lineRule="auto"/>
        <w:ind w:left="284" w:right="57" w:hanging="284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Wójt Gminy Łącko z siedzibą w Urzędzie Gminy Łącko, 33-390 Łącko 445, tel. 18/4140711, e-mail: </w:t>
      </w:r>
      <w:hyperlink r:id="rId7" w:history="1">
        <w:r>
          <w:rPr>
            <w:rStyle w:val="Hipercze"/>
            <w:rFonts w:ascii="Arial" w:hAnsi="Arial" w:cs="Arial"/>
            <w:color w:val="000000"/>
          </w:rPr>
          <w:t>gmina@lacko.pl</w:t>
        </w:r>
      </w:hyperlink>
      <w:r>
        <w:rPr>
          <w:rFonts w:ascii="Arial" w:hAnsi="Arial" w:cs="Arial"/>
          <w:color w:val="000000"/>
        </w:rPr>
        <w:t xml:space="preserve">, strona internetowa: </w:t>
      </w:r>
      <w:hyperlink r:id="rId8" w:history="1">
        <w:r>
          <w:rPr>
            <w:rStyle w:val="Hipercze"/>
            <w:rFonts w:ascii="Arial" w:hAnsi="Arial" w:cs="Arial"/>
            <w:color w:val="000000"/>
          </w:rPr>
          <w:t>www.lacko.pl</w:t>
        </w:r>
      </w:hyperlink>
      <w:r>
        <w:rPr>
          <w:rFonts w:ascii="Arial" w:hAnsi="Arial" w:cs="Arial"/>
          <w:color w:val="000000"/>
        </w:rPr>
        <w:t xml:space="preserve"> </w:t>
      </w:r>
    </w:p>
    <w:p w14:paraId="32F0628B" w14:textId="77777777" w:rsidR="0054784B" w:rsidRDefault="0054784B" w:rsidP="00A66403">
      <w:pPr>
        <w:numPr>
          <w:ilvl w:val="0"/>
          <w:numId w:val="35"/>
        </w:numPr>
        <w:suppressAutoHyphens w:val="0"/>
        <w:spacing w:line="276" w:lineRule="auto"/>
        <w:ind w:left="284" w:right="57" w:hanging="28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color w:val="000000"/>
        </w:rPr>
        <w:t>Zarząd Województwa Małopolskiego</w:t>
      </w:r>
      <w:r>
        <w:rPr>
          <w:rFonts w:ascii="Arial" w:hAnsi="Arial" w:cs="Arial"/>
          <w:color w:val="000000"/>
        </w:rPr>
        <w:t>, pełniący funkcję Instytucji Zarządzającej dla RPO Województwa Małopolskiego na lata 2014-2020 przy pomocy Urzędu Marszałkowskiego Województwa Małopolskiego, mający siedzibę w Krakowie, ul. Basztowa 22, 31-156 (adres do korespondencji: ul. Racławicka 56, 30-017 Kraków) – w odniesieniu do danych przetwarzanych w ramach zbioru danych „Regionalny Program Operacyjny Województwa Małopolskiego 2014 – 2020”;</w:t>
      </w:r>
    </w:p>
    <w:p w14:paraId="4B0138C0" w14:textId="77777777" w:rsidR="0054784B" w:rsidRDefault="0054784B" w:rsidP="00A66403">
      <w:pPr>
        <w:numPr>
          <w:ilvl w:val="0"/>
          <w:numId w:val="35"/>
        </w:numPr>
        <w:suppressAutoHyphens w:val="0"/>
        <w:spacing w:line="276" w:lineRule="auto"/>
        <w:ind w:left="284" w:right="57" w:hanging="284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Minister właściwy do spraw rozwoju regionalnego </w:t>
      </w:r>
      <w:r>
        <w:rPr>
          <w:rFonts w:ascii="Arial" w:hAnsi="Arial" w:cs="Arial"/>
        </w:rPr>
        <w:t xml:space="preserve">z siedzibą w Warszawie przy ul. Wspólnej 2/4, 00-926 Warszawa – w odniesieniu do danych osobowych przetwarzanych w ramach zbioru „Centralny system teleinformatyczny wspierający realizację programów operacyjnych”. </w:t>
      </w:r>
    </w:p>
    <w:p w14:paraId="08EAF7D1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Z Inspektorem Ochrony Danych wyznaczonym przez Administratora Danych Osobowych wskazanym:</w:t>
      </w:r>
    </w:p>
    <w:p w14:paraId="3931CD24" w14:textId="77777777" w:rsidR="0054784B" w:rsidRDefault="0054784B" w:rsidP="00A66403">
      <w:pPr>
        <w:numPr>
          <w:ilvl w:val="0"/>
          <w:numId w:val="36"/>
        </w:numPr>
        <w:suppressAutoHyphens w:val="0"/>
        <w:spacing w:line="276" w:lineRule="auto"/>
        <w:ind w:left="284" w:right="57" w:hanging="284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w pkt. 1 lit. a) możliwy jest kontakt pod adresem e-mail: </w:t>
      </w:r>
      <w:hyperlink r:id="rId9" w:history="1">
        <w:r>
          <w:rPr>
            <w:rStyle w:val="Hipercze"/>
            <w:rFonts w:ascii="Arial" w:hAnsi="Arial" w:cs="Arial"/>
            <w:color w:val="000000"/>
            <w:u w:val="none"/>
          </w:rPr>
          <w:t>iodo@lacko.pl</w:t>
        </w:r>
      </w:hyperlink>
      <w:r>
        <w:rPr>
          <w:rFonts w:ascii="Arial" w:hAnsi="Arial" w:cs="Arial"/>
          <w:color w:val="000000"/>
        </w:rPr>
        <w:t xml:space="preserve"> </w:t>
      </w:r>
    </w:p>
    <w:p w14:paraId="4697AB1B" w14:textId="77777777" w:rsidR="0054784B" w:rsidRDefault="0054784B" w:rsidP="00A66403">
      <w:pPr>
        <w:numPr>
          <w:ilvl w:val="0"/>
          <w:numId w:val="36"/>
        </w:numPr>
        <w:suppressAutoHyphens w:val="0"/>
        <w:spacing w:line="276" w:lineRule="auto"/>
        <w:ind w:left="284" w:right="57" w:hanging="284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 pkt. 1 lit. b) możliwy jest kontakt pod adresem e</w:t>
      </w:r>
      <w:r>
        <w:rPr>
          <w:rFonts w:ascii="Arial" w:hAnsi="Arial" w:cs="Arial"/>
        </w:rPr>
        <w:t xml:space="preserve">-mail: </w:t>
      </w:r>
      <w:r>
        <w:rPr>
          <w:rFonts w:ascii="Arial" w:hAnsi="Arial" w:cs="Arial"/>
          <w:u w:val="single"/>
        </w:rPr>
        <w:t>iodo@umwm.malopolska.pl</w:t>
      </w:r>
    </w:p>
    <w:p w14:paraId="438BFA28" w14:textId="77777777" w:rsidR="0054784B" w:rsidRDefault="0054784B" w:rsidP="00A66403">
      <w:pPr>
        <w:numPr>
          <w:ilvl w:val="0"/>
          <w:numId w:val="36"/>
        </w:numPr>
        <w:suppressAutoHyphens w:val="0"/>
        <w:spacing w:line="276" w:lineRule="auto"/>
        <w:ind w:left="284" w:right="57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w pkt. 1 lit. c) możliwy jest kontakt pod adresem e-mail: </w:t>
      </w:r>
      <w:hyperlink r:id="rId10" w:history="1">
        <w:r>
          <w:rPr>
            <w:rStyle w:val="Hipercze"/>
            <w:rFonts w:ascii="Arial" w:hAnsi="Arial" w:cs="Arial"/>
            <w:color w:val="auto"/>
          </w:rPr>
          <w:t>iod@miir.gov.pl</w:t>
        </w:r>
      </w:hyperlink>
    </w:p>
    <w:p w14:paraId="6C08B814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 xml:space="preserve">Przetwarzanie Pani/Pana danych osobowych jest zgodne z prawem i spełnia warunki, o których mowa w Art. 6 ust. 1 lit. b) i c) RODO – dane osobowe są przetwarzane w szczególności w celu przeprowadzenia procedury Zapytania ofertowego, przekazania oferty, dokumentów postępowania do systemu teleinformatycznego SL-2014, zawarcia umowy lub podjęcia działań na Pani/Pana żądanie przed zawarciem umowy oraz potwierdzenia kwalifikowalności wydatków, udzielenia wsparcia, monitoringu, ewaluacji, na potrzeby kontroli udzielonego finansowania projektu wynikającego z Wytycznych w zakresie kwalifikowalności wydatków na lata 2014 -2020 oraz innych kontroli w tym kontroli skarbowych, audytu i sprawozdawczości, przechowywania dokumentów oraz działań informacyjno-promocyjnych w ramach Projektu pn. </w:t>
      </w:r>
      <w:r>
        <w:rPr>
          <w:rStyle w:val="Domylnaczcionkaakapitu1"/>
          <w:rFonts w:ascii="Arial" w:hAnsi="Arial" w:cs="Arial"/>
          <w:i/>
          <w:color w:val="000000"/>
        </w:rPr>
        <w:t>„</w:t>
      </w:r>
      <w:r>
        <w:rPr>
          <w:rStyle w:val="Domylnaczcionkaakapitu1"/>
          <w:rFonts w:ascii="Arial" w:eastAsia="Times New Roman" w:hAnsi="Arial" w:cs="Arial"/>
          <w:i/>
          <w:color w:val="000000"/>
        </w:rPr>
        <w:t>Nowa jakość edukacji przedszkolnej w m. Jazowsko”</w:t>
      </w:r>
      <w:r>
        <w:rPr>
          <w:rFonts w:ascii="Arial" w:hAnsi="Arial" w:cs="Arial"/>
          <w:b/>
          <w:i/>
          <w:color w:val="000000"/>
        </w:rPr>
        <w:t xml:space="preserve"> </w:t>
      </w:r>
      <w:r>
        <w:rPr>
          <w:rFonts w:ascii="Arial" w:hAnsi="Arial" w:cs="Arial"/>
          <w:b/>
          <w:color w:val="000000"/>
        </w:rPr>
        <w:t>realizowanego w ramach</w:t>
      </w:r>
      <w:r>
        <w:rPr>
          <w:rFonts w:ascii="Arial" w:hAnsi="Arial" w:cs="Arial"/>
          <w:b/>
          <w:color w:val="FF0000"/>
        </w:rPr>
        <w:t xml:space="preserve"> </w:t>
      </w:r>
      <w:r>
        <w:rPr>
          <w:rFonts w:ascii="Arial" w:hAnsi="Arial" w:cs="Arial"/>
          <w:b/>
          <w:color w:val="000000"/>
        </w:rPr>
        <w:t xml:space="preserve">10 Osi Priorytetowej Wiedza i Kompetencje, Działania 10.1 Rozwój kształcenia ogólnego Poddziałanie 10.1.2. Wychowanie przedszkolne - SPR projekty konkursowe Regionalnego Programu Operacyjnego Województwa Małopolskiego na lata 2014-2020 </w:t>
      </w:r>
      <w:r>
        <w:rPr>
          <w:rFonts w:ascii="Arial" w:hAnsi="Arial" w:cs="Arial"/>
        </w:rPr>
        <w:t>na podstawie:</w:t>
      </w:r>
    </w:p>
    <w:p w14:paraId="258AD885" w14:textId="77777777" w:rsidR="0054784B" w:rsidRDefault="0054784B" w:rsidP="00A66403">
      <w:pPr>
        <w:numPr>
          <w:ilvl w:val="0"/>
          <w:numId w:val="37"/>
        </w:numPr>
        <w:suppressAutoHyphens w:val="0"/>
        <w:spacing w:line="276" w:lineRule="auto"/>
        <w:ind w:left="426" w:right="57" w:hanging="426"/>
        <w:rPr>
          <w:rFonts w:ascii="Arial" w:hAnsi="Arial" w:cs="Arial"/>
        </w:rPr>
      </w:pPr>
      <w:r>
        <w:rPr>
          <w:rFonts w:ascii="Arial" w:hAnsi="Arial" w:cs="Arial"/>
        </w:rPr>
        <w:t>rozporządzenia Parlamentu Europejskiego i Rady (UE) Nr 1304/2013 z dnia 17 grudnia 2013 r. w sprawie Europejskiego Funduszu Społecznego i uchylającego rozporządzenie Rady (WE) nr 1081/2006;</w:t>
      </w:r>
    </w:p>
    <w:p w14:paraId="5AA12687" w14:textId="77777777" w:rsidR="0054784B" w:rsidRDefault="0054784B" w:rsidP="00A66403">
      <w:pPr>
        <w:numPr>
          <w:ilvl w:val="0"/>
          <w:numId w:val="37"/>
        </w:numPr>
        <w:suppressAutoHyphens w:val="0"/>
        <w:spacing w:line="276" w:lineRule="auto"/>
        <w:ind w:left="426" w:right="57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ustawy z dnia 11 lipca 2014 r. o zasadach realizacji programów w zakresie polityki spójności finansowanych </w:t>
      </w:r>
      <w:r>
        <w:rPr>
          <w:rFonts w:ascii="Arial" w:hAnsi="Arial" w:cs="Arial"/>
        </w:rPr>
        <w:br/>
        <w:t>w perspektywie finansowej 2014–2020;</w:t>
      </w:r>
    </w:p>
    <w:p w14:paraId="734FFC6E" w14:textId="77777777" w:rsidR="0054784B" w:rsidRDefault="0054784B" w:rsidP="00A66403">
      <w:pPr>
        <w:numPr>
          <w:ilvl w:val="0"/>
          <w:numId w:val="37"/>
        </w:numPr>
        <w:suppressAutoHyphens w:val="0"/>
        <w:spacing w:line="276" w:lineRule="auto"/>
        <w:ind w:left="426" w:right="57" w:hanging="426"/>
        <w:rPr>
          <w:rFonts w:ascii="Arial" w:hAnsi="Arial" w:cs="Arial"/>
        </w:rPr>
      </w:pPr>
      <w:r>
        <w:rPr>
          <w:rFonts w:ascii="Arial" w:hAnsi="Arial" w:cs="Arial"/>
        </w:rPr>
        <w:t>rozporządzenia Wykonawczego Komisji (UE) Nr 1011/2014 z dnia 22 września 2014 r. ustanawiającego  szczegółowe przepisy wykonawcze do rozporządzenia Parlamentu Europejskiego i Rady (UE) nr 1303/2013 w odniesieniu do wzorów służących do przekazywania Komisji określonych informacji oraz szczegółowe przepisy dotyczące wymiany informacji między beneficjentami,  a instytucjami zarządzającymi, certyfikującymi, audytowymi i pośredniczącymi.</w:t>
      </w:r>
    </w:p>
    <w:p w14:paraId="5E93FDAC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eastAsia="Calibri" w:hAnsi="Arial" w:cs="Arial"/>
          <w:spacing w:val="-6"/>
        </w:rPr>
      </w:pPr>
      <w:r>
        <w:rPr>
          <w:rFonts w:ascii="Arial" w:hAnsi="Arial" w:cs="Arial"/>
        </w:rPr>
        <w:t xml:space="preserve">Podstawę do przetwarzania danych osobowych stanowi również Art. 6 ust. 1 lit. f) RODO – w zakresie w jakim Administrator przetwarza dane osobowe osób fizycznych będących Państwa przedstawicielami/pełnomocnikami i/lub reprezentantami (dotyczy to osób prawnych i jednostek organizacyjnych niemających osobowości prawnej) przy procedurach związanych z zawarciem i w związku </w:t>
      </w:r>
      <w:r>
        <w:rPr>
          <w:rFonts w:ascii="Arial" w:hAnsi="Arial" w:cs="Arial"/>
        </w:rPr>
        <w:lastRenderedPageBreak/>
        <w:t>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6E77971C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eastAsia="Calibri" w:hAnsi="Arial" w:cs="Arial"/>
          <w:spacing w:val="-6"/>
        </w:rPr>
        <w:t xml:space="preserve">Podstawę do przetwarzania danych osobowych stanowi również Art. 6 ust. 1 lit. f) RODO – w zakresie </w:t>
      </w:r>
      <w:r>
        <w:rPr>
          <w:rFonts w:ascii="Arial" w:eastAsia="Calibri" w:hAnsi="Arial" w:cs="Arial"/>
          <w:spacing w:val="-6"/>
        </w:rPr>
        <w:br/>
        <w:t>w jakim Administrator przetwarza dane osobowe osób fizycznych będących Państwa przedstawicielami/pełnomocnikami i/lub reprezentantami (dotyczy to osób prawnych i jednostek organizacyjnych niemających osobowości prawnej), a także osób fizycznych stanowiących Państwa personel/osób oddelegowanych do realizacji zamówienia, a wskazanych w treści oferty przy procedurach związanych oceną ofert, z zawarciem i w związku z wykonaniem umowy. Wyłonienie wykonawcy, jak również należyte wykonanie umowy o udzielenie zamówienia z wyłonionym w toku postępowania wykonawcą, w tym przetwarzanie danych osób biorących bezpośredni udział w jej wykonaniu z ramienia wykonawcy stanowi bowiem cel wynikający z prawnie uzasadnionych interesów realizowanych przez Administratora.</w:t>
      </w:r>
    </w:p>
    <w:p w14:paraId="7CECEF06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Minister właściwy do spraw rozwoju regionalnego powierzy/może powierzyć Pani/Pana dane osobowe do przetwarzania Instytucji Zarządzającej – Zarządowi Województwa Małopolskiego (IZ), która to instytucja powierzy/może powierzyć te dane innym instytucjom lub podmiotom realizującym badania ewaluacyjne na zlecenie ministra właściwego do spraw rozwoju regionalnego lub IZ. Pani/Pana dane osobowe mogą zostać również powierzone specjalistycznym podmiotom, realizującym na zlecenie ministra właściwego do spraw rozwoju regionalnego lub IZ  kontrole i audyty w ramach RPO WM.</w:t>
      </w:r>
    </w:p>
    <w:p w14:paraId="289AC213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Pani/Pana dane osobowe będą przechowywane do momentu zakończenia realizacji i rozliczenia projektu oraz zamknięcia i rozliczenia Regionalnego Programu Operacyjnego Województwa Małopolskiego 2014 - 2020, a także  zakończenia okresu trwałości projektu i okresu archiwizacyjnego, w zależności od tego, która z tych dat nastąpi później.</w:t>
      </w:r>
    </w:p>
    <w:p w14:paraId="54142758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 xml:space="preserve">W ramach przeprowadzenia postępowania o udzielenie zamówienia w trybie Zapytania ofertowego niepodanie przez Panią/Pana danych osobowych będzie równoznaczne ze złożeniem przez Panią/Pana rezygnacji z udziału w tymże postępowaniu, a w konsekwencji będzie uniemożliwiało zawarcie z Panią/Panem umowy o udzielenie zamówienia.  </w:t>
      </w:r>
    </w:p>
    <w:p w14:paraId="24365002" w14:textId="6E7538AB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W ramach zbioru danych „Centralny system teleinformatyczny wspierający realizację programów operacyjnych” podanie przez Panią/Pana danych ma charakter dobrowolny, aczkolwiek ich podanie jest niezbędne </w:t>
      </w:r>
      <w:bookmarkStart w:id="1" w:name="m_6776637731329308693__GoBack"/>
      <w:bookmarkEnd w:id="1"/>
      <w:r>
        <w:rPr>
          <w:rFonts w:ascii="Arial" w:hAnsi="Arial" w:cs="Arial"/>
        </w:rPr>
        <w:t xml:space="preserve">w związku  z zawarciem umowy między </w:t>
      </w:r>
      <w:r w:rsidR="00E450F4">
        <w:rPr>
          <w:rFonts w:ascii="Arial" w:hAnsi="Arial" w:cs="Arial"/>
        </w:rPr>
        <w:t>Urzędem Gminy</w:t>
      </w:r>
      <w:r>
        <w:rPr>
          <w:rFonts w:ascii="Arial" w:hAnsi="Arial" w:cs="Arial"/>
        </w:rPr>
        <w:t xml:space="preserve"> Łącko – Przedszkolem Samorządowym w Jazowsku, a Małopolskim Centrum Przedsiębiorczości w Krakowie w celu realizacji projektu, a konsekwencją odmowy ich podania jest niemożliwość wzięcia udziału w postępowaniu o udzielenie zamówienia, jak również zawarcia umowy o udzielenie tego zamówienia.</w:t>
      </w:r>
    </w:p>
    <w:p w14:paraId="52A82BED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 xml:space="preserve">W odniesieniu do Pani/Pana danych osobowych decyzje nie będą podejmowane w sposób zautomatyzowany, </w:t>
      </w:r>
      <w:r>
        <w:rPr>
          <w:rFonts w:ascii="Arial" w:hAnsi="Arial" w:cs="Arial"/>
        </w:rPr>
        <w:br/>
        <w:t>w tym w tym w efekcie profilowania (Art. 22 RODO)</w:t>
      </w:r>
      <w:r>
        <w:rPr>
          <w:rFonts w:ascii="Arial" w:hAnsi="Arial" w:cs="Arial"/>
          <w:b/>
        </w:rPr>
        <w:t>*</w:t>
      </w:r>
      <w:r>
        <w:rPr>
          <w:rFonts w:ascii="Arial" w:hAnsi="Arial" w:cs="Arial"/>
        </w:rPr>
        <w:t>.</w:t>
      </w:r>
    </w:p>
    <w:p w14:paraId="18A9FCB7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 xml:space="preserve">Pani/Pana dane osobowe mogą zostać ujawnione innym podmiotom na podstawie i w granicach określonych przepisami powszechnie obowiązującego prawa. </w:t>
      </w:r>
    </w:p>
    <w:p w14:paraId="4C50B53F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W związku z przetwarzaniem przez Administratora Pani/Pana danych osobowych, przysługuje Pani/Panu prawo do:</w:t>
      </w:r>
    </w:p>
    <w:p w14:paraId="4F4617A4" w14:textId="77777777" w:rsidR="0054784B" w:rsidRDefault="0054784B" w:rsidP="00A66403">
      <w:pPr>
        <w:numPr>
          <w:ilvl w:val="0"/>
          <w:numId w:val="38"/>
        </w:numPr>
        <w:suppressAutoHyphens w:val="0"/>
        <w:spacing w:line="276" w:lineRule="auto"/>
        <w:ind w:left="426" w:right="57" w:hanging="426"/>
        <w:rPr>
          <w:rFonts w:ascii="Arial" w:hAnsi="Arial" w:cs="Arial"/>
        </w:rPr>
      </w:pPr>
      <w:r>
        <w:rPr>
          <w:rFonts w:ascii="Arial" w:hAnsi="Arial" w:cs="Arial"/>
        </w:rPr>
        <w:t>na podstawie Art. 15 RODO - dostępu do danych osobowych Pani/Pana dotyczących;</w:t>
      </w:r>
    </w:p>
    <w:p w14:paraId="4F05BBAE" w14:textId="77777777" w:rsidR="0054784B" w:rsidRDefault="0054784B" w:rsidP="00A66403">
      <w:pPr>
        <w:numPr>
          <w:ilvl w:val="0"/>
          <w:numId w:val="38"/>
        </w:numPr>
        <w:suppressAutoHyphens w:val="0"/>
        <w:spacing w:line="276" w:lineRule="auto"/>
        <w:ind w:left="426" w:right="57" w:hanging="426"/>
        <w:rPr>
          <w:rFonts w:ascii="Arial" w:hAnsi="Arial" w:cs="Arial"/>
        </w:rPr>
      </w:pPr>
      <w:r>
        <w:rPr>
          <w:rFonts w:ascii="Arial" w:hAnsi="Arial" w:cs="Arial"/>
        </w:rPr>
        <w:t> na podstawie Art. 16 RODO - sprostowania Pani/Pana danych osobowych</w:t>
      </w:r>
      <w:r>
        <w:rPr>
          <w:rFonts w:ascii="Arial" w:hAnsi="Arial" w:cs="Arial"/>
          <w:b/>
          <w:bCs/>
          <w:vertAlign w:val="superscript"/>
        </w:rPr>
        <w:t> </w:t>
      </w:r>
      <w:r>
        <w:rPr>
          <w:rFonts w:ascii="Arial" w:hAnsi="Arial" w:cs="Arial"/>
        </w:rPr>
        <w:t>(</w:t>
      </w:r>
      <w:r>
        <w:rPr>
          <w:rFonts w:ascii="Arial" w:hAnsi="Arial" w:cs="Arial"/>
          <w:iCs/>
        </w:rPr>
        <w:t>skorzystanie z prawa do sprostowania nie może skutkować zmianą wyniku Zapytania ofertowego ani zmianą postanowień umowy w zakresie niezgodnym z ustawą oraz nie może naruszać integralności protokołu oraz jego załączników)</w:t>
      </w:r>
      <w:r>
        <w:rPr>
          <w:rFonts w:ascii="Arial" w:hAnsi="Arial" w:cs="Arial"/>
          <w:b/>
        </w:rPr>
        <w:t xml:space="preserve"> **</w:t>
      </w:r>
      <w:r>
        <w:rPr>
          <w:rFonts w:ascii="Arial" w:hAnsi="Arial" w:cs="Arial"/>
        </w:rPr>
        <w:t>;</w:t>
      </w:r>
    </w:p>
    <w:p w14:paraId="29FDD888" w14:textId="77777777" w:rsidR="0054784B" w:rsidRDefault="0054784B" w:rsidP="00A66403">
      <w:pPr>
        <w:numPr>
          <w:ilvl w:val="0"/>
          <w:numId w:val="38"/>
        </w:numPr>
        <w:suppressAutoHyphens w:val="0"/>
        <w:spacing w:line="276" w:lineRule="auto"/>
        <w:ind w:left="426" w:right="57" w:hanging="426"/>
        <w:rPr>
          <w:rFonts w:ascii="Arial" w:hAnsi="Arial" w:cs="Arial"/>
        </w:rPr>
      </w:pPr>
      <w:r>
        <w:rPr>
          <w:rFonts w:ascii="Arial" w:hAnsi="Arial" w:cs="Arial"/>
        </w:rPr>
        <w:t>na podstawie Art. 18 RODO - żądania od Administratora ograniczenia przetwarzania danych osobowych z zastrzeżeniem przypadków, o których mowa w art. 18 ust. 2 RODO (</w:t>
      </w:r>
      <w:r>
        <w:rPr>
          <w:rFonts w:ascii="Arial" w:hAnsi="Arial" w:cs="Arial"/>
          <w:iCs/>
        </w:rPr>
        <w:t>prawo do ograniczenia przetwarzania nie ma zastosowania w odniesieniu do przechowywania, w celu zapewnienia korzystania ze środków ochrony prawnej lub w celu ochrony praw innej osoby fizycznej lub prawnej, lub</w:t>
      </w:r>
      <w:r>
        <w:rPr>
          <w:rFonts w:ascii="Arial" w:hAnsi="Arial" w:cs="Arial"/>
          <w:i/>
          <w:iCs/>
        </w:rPr>
        <w:t xml:space="preserve"> z uwagi na ważne względy interesu publicznego Unii Europejskiej lub państwa członkowskiego)</w:t>
      </w:r>
      <w:r>
        <w:rPr>
          <w:rFonts w:ascii="Arial" w:hAnsi="Arial" w:cs="Arial"/>
          <w:b/>
          <w:iCs/>
        </w:rPr>
        <w:t>***</w:t>
      </w:r>
      <w:r>
        <w:rPr>
          <w:rFonts w:ascii="Arial" w:hAnsi="Arial" w:cs="Arial"/>
        </w:rPr>
        <w:t>;</w:t>
      </w:r>
    </w:p>
    <w:p w14:paraId="0A68967A" w14:textId="77777777" w:rsidR="0054784B" w:rsidRDefault="0054784B" w:rsidP="00A66403">
      <w:pPr>
        <w:numPr>
          <w:ilvl w:val="0"/>
          <w:numId w:val="38"/>
        </w:numPr>
        <w:suppressAutoHyphens w:val="0"/>
        <w:spacing w:line="276" w:lineRule="auto"/>
        <w:ind w:left="426" w:right="57" w:hanging="426"/>
        <w:rPr>
          <w:rFonts w:ascii="Arial" w:hAnsi="Arial" w:cs="Arial"/>
        </w:rPr>
      </w:pPr>
      <w:r>
        <w:rPr>
          <w:rFonts w:ascii="Arial" w:hAnsi="Arial" w:cs="Arial"/>
        </w:rPr>
        <w:t>na podstawie Art. 21 RODO – wniesienia sprzeciwu wobec przetwarzania przez Administratora Pani/Pana danych (dotyczy danych przetwarzanych na podstawie art. 6 ust. 1 lit. f RODO)</w:t>
      </w:r>
    </w:p>
    <w:p w14:paraId="69617B38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Nie przysługuje Pani/Panu prawo do:</w:t>
      </w:r>
    </w:p>
    <w:p w14:paraId="5BC0F653" w14:textId="77777777" w:rsidR="0054784B" w:rsidRDefault="0054784B" w:rsidP="00A66403">
      <w:pPr>
        <w:numPr>
          <w:ilvl w:val="0"/>
          <w:numId w:val="39"/>
        </w:numPr>
        <w:suppressAutoHyphens w:val="0"/>
        <w:spacing w:line="276" w:lineRule="auto"/>
        <w:ind w:left="426" w:right="57" w:hanging="426"/>
        <w:rPr>
          <w:rFonts w:ascii="Arial" w:hAnsi="Arial" w:cs="Arial"/>
        </w:rPr>
      </w:pPr>
      <w:r>
        <w:rPr>
          <w:rFonts w:ascii="Arial" w:hAnsi="Arial" w:cs="Arial"/>
        </w:rPr>
        <w:lastRenderedPageBreak/>
        <w:t>w związku z Art. 17 ust. 3 lit. b, d lub e RODO - usunięcia Pani/Pana danych osobowych;</w:t>
      </w:r>
    </w:p>
    <w:p w14:paraId="14B6A5F9" w14:textId="77777777" w:rsidR="0054784B" w:rsidRDefault="0054784B" w:rsidP="00A66403">
      <w:pPr>
        <w:numPr>
          <w:ilvl w:val="0"/>
          <w:numId w:val="39"/>
        </w:numPr>
        <w:suppressAutoHyphens w:val="0"/>
        <w:spacing w:line="276" w:lineRule="auto"/>
        <w:ind w:left="426" w:right="57" w:hanging="426"/>
        <w:rPr>
          <w:rFonts w:ascii="Arial" w:hAnsi="Arial" w:cs="Arial"/>
          <w:bCs/>
        </w:rPr>
      </w:pPr>
      <w:r>
        <w:rPr>
          <w:rFonts w:ascii="Arial" w:hAnsi="Arial" w:cs="Arial"/>
        </w:rPr>
        <w:t>przenoszenia danych osobowych, o którym mowa w Art. 20 RODO;</w:t>
      </w:r>
    </w:p>
    <w:p w14:paraId="3E09F070" w14:textId="77777777" w:rsidR="0054784B" w:rsidRDefault="0054784B" w:rsidP="00A66403">
      <w:pPr>
        <w:numPr>
          <w:ilvl w:val="0"/>
          <w:numId w:val="39"/>
        </w:numPr>
        <w:suppressAutoHyphens w:val="0"/>
        <w:spacing w:line="276" w:lineRule="auto"/>
        <w:ind w:left="426" w:right="57" w:hanging="426"/>
        <w:rPr>
          <w:rFonts w:ascii="Arial" w:hAnsi="Arial" w:cs="Arial"/>
        </w:rPr>
      </w:pPr>
      <w:r>
        <w:rPr>
          <w:rFonts w:ascii="Arial" w:hAnsi="Arial" w:cs="Arial"/>
          <w:bCs/>
        </w:rPr>
        <w:t>na podstawie Art. 21 RODO - prawo sprzeciwu, wobec przetwarzania danych osobowych [wyłączenie prawa do złożenia sprzeciwu dotyczy danych osobowych przetwarzanych przez Administratora na podstawie  Art. 6 ust. 1 lit. b) oraz lit. c) RODO]</w:t>
      </w:r>
      <w:r>
        <w:rPr>
          <w:rFonts w:ascii="Arial" w:hAnsi="Arial" w:cs="Arial"/>
        </w:rPr>
        <w:t>.</w:t>
      </w:r>
    </w:p>
    <w:p w14:paraId="1E59CE42" w14:textId="77777777" w:rsidR="0054784B" w:rsidRDefault="0054784B" w:rsidP="00A66403">
      <w:pPr>
        <w:numPr>
          <w:ilvl w:val="0"/>
          <w:numId w:val="34"/>
        </w:numPr>
        <w:suppressAutoHyphens w:val="0"/>
        <w:spacing w:line="276" w:lineRule="auto"/>
        <w:ind w:left="57" w:right="57"/>
        <w:rPr>
          <w:rFonts w:ascii="Arial" w:hAnsi="Arial" w:cs="Arial"/>
        </w:rPr>
      </w:pPr>
      <w:r>
        <w:rPr>
          <w:rFonts w:ascii="Arial" w:hAnsi="Arial" w:cs="Arial"/>
        </w:rPr>
        <w:t>W przypadku uznania, iż przetwarzanie przez Administratora Pani/Pana danych osobowych narusza przepisy RODO, przysługuje Pani/Panu prawo do wniesienia skargi do organu nadzorczego, którym jest Prezes Urzędu Ochrony Danych Osobowych z siedzibą w Warszawie (ul. Stawki 2, 00-193 Warszawa).</w:t>
      </w:r>
    </w:p>
    <w:p w14:paraId="764A7E15" w14:textId="77777777" w:rsidR="0054784B" w:rsidRDefault="0054784B">
      <w:pPr>
        <w:suppressAutoHyphens w:val="0"/>
        <w:spacing w:line="360" w:lineRule="auto"/>
        <w:ind w:left="57" w:right="57" w:firstLine="0"/>
        <w:rPr>
          <w:rFonts w:ascii="Arial" w:hAnsi="Arial" w:cs="Arial"/>
        </w:rPr>
      </w:pPr>
    </w:p>
    <w:p w14:paraId="22D3F01B" w14:textId="77777777" w:rsidR="0054784B" w:rsidRDefault="0054784B" w:rsidP="00A66403">
      <w:pPr>
        <w:spacing w:line="240" w:lineRule="auto"/>
        <w:ind w:left="57" w:right="57" w:firstLine="0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>Niniejszym oświadczam, iż zapoznałem(-</w:t>
      </w:r>
      <w:proofErr w:type="spellStart"/>
      <w:r>
        <w:rPr>
          <w:rFonts w:ascii="Arial" w:hAnsi="Arial" w:cs="Arial"/>
          <w:b/>
          <w:sz w:val="22"/>
          <w:szCs w:val="22"/>
        </w:rPr>
        <w:t>am</w:t>
      </w:r>
      <w:proofErr w:type="spellEnd"/>
      <w:r>
        <w:rPr>
          <w:rFonts w:ascii="Arial" w:hAnsi="Arial" w:cs="Arial"/>
          <w:b/>
          <w:sz w:val="22"/>
          <w:szCs w:val="22"/>
        </w:rPr>
        <w:t>) się z treścią powyższej klauzuli informacyjnej.</w:t>
      </w:r>
    </w:p>
    <w:p w14:paraId="37AEF4AE" w14:textId="77777777" w:rsidR="0054784B" w:rsidRDefault="0054784B">
      <w:pPr>
        <w:spacing w:line="360" w:lineRule="auto"/>
        <w:ind w:left="57" w:right="57" w:firstLine="0"/>
        <w:rPr>
          <w:rFonts w:ascii="Arial" w:hAnsi="Arial" w:cs="Arial"/>
        </w:rPr>
      </w:pPr>
    </w:p>
    <w:p w14:paraId="4DED8BE1" w14:textId="77777777" w:rsidR="0054784B" w:rsidRDefault="0054784B">
      <w:pPr>
        <w:spacing w:line="360" w:lineRule="auto"/>
        <w:ind w:left="0" w:right="57" w:firstLine="0"/>
        <w:rPr>
          <w:rFonts w:ascii="Arial" w:hAnsi="Arial" w:cs="Arial"/>
        </w:rPr>
      </w:pPr>
    </w:p>
    <w:p w14:paraId="2D1C1A52" w14:textId="77777777" w:rsidR="00A66403" w:rsidRDefault="00A66403">
      <w:pPr>
        <w:spacing w:line="360" w:lineRule="auto"/>
        <w:ind w:left="0" w:right="57" w:firstLine="0"/>
        <w:rPr>
          <w:rFonts w:ascii="Arial" w:hAnsi="Arial" w:cs="Arial"/>
        </w:rPr>
      </w:pPr>
    </w:p>
    <w:p w14:paraId="2A2A7EA0" w14:textId="77777777" w:rsidR="00A66403" w:rsidRDefault="00A66403">
      <w:pPr>
        <w:spacing w:line="360" w:lineRule="auto"/>
        <w:ind w:left="0" w:right="57" w:firstLine="0"/>
        <w:rPr>
          <w:rFonts w:ascii="Arial" w:hAnsi="Arial" w:cs="Arial"/>
        </w:rPr>
      </w:pPr>
    </w:p>
    <w:p w14:paraId="3B489ADD" w14:textId="77777777" w:rsidR="0054784B" w:rsidRDefault="0054784B" w:rsidP="0081155F">
      <w:pPr>
        <w:spacing w:line="360" w:lineRule="auto"/>
        <w:ind w:left="57" w:right="57" w:firstLine="0"/>
        <w:jc w:val="right"/>
        <w:rPr>
          <w:rFonts w:ascii="Arial" w:hAnsi="Arial" w:cs="Arial"/>
          <w:i/>
        </w:rPr>
      </w:pPr>
      <w:r>
        <w:rPr>
          <w:rFonts w:ascii="Arial" w:hAnsi="Arial" w:cs="Arial"/>
          <w:i/>
        </w:rPr>
        <w:t>………………………………………………………………………………………..…</w:t>
      </w:r>
    </w:p>
    <w:p w14:paraId="6B69E8D9" w14:textId="77777777" w:rsidR="0054784B" w:rsidRDefault="0054784B" w:rsidP="0081155F">
      <w:pPr>
        <w:spacing w:line="360" w:lineRule="auto"/>
        <w:ind w:left="57" w:right="57" w:firstLine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/>
        </w:rPr>
        <w:t>(data i podpis osoby, której dane osobowe są przetwarzane)</w:t>
      </w:r>
    </w:p>
    <w:p w14:paraId="5916C17F" w14:textId="77777777" w:rsidR="0054784B" w:rsidRDefault="0054784B">
      <w:pPr>
        <w:spacing w:line="276" w:lineRule="auto"/>
        <w:ind w:left="505" w:hanging="363"/>
        <w:jc w:val="left"/>
        <w:rPr>
          <w:rFonts w:ascii="Arial" w:hAnsi="Arial" w:cs="Arial"/>
          <w:sz w:val="22"/>
          <w:szCs w:val="22"/>
        </w:rPr>
      </w:pPr>
    </w:p>
    <w:p w14:paraId="5909F7EE" w14:textId="77777777" w:rsidR="00A66403" w:rsidRDefault="00A66403">
      <w:pPr>
        <w:spacing w:line="276" w:lineRule="auto"/>
        <w:ind w:left="505" w:hanging="363"/>
        <w:jc w:val="left"/>
        <w:rPr>
          <w:rFonts w:ascii="Arial" w:hAnsi="Arial" w:cs="Arial"/>
          <w:sz w:val="22"/>
          <w:szCs w:val="22"/>
        </w:rPr>
      </w:pPr>
    </w:p>
    <w:p w14:paraId="6E795AA5" w14:textId="77777777" w:rsidR="00A66403" w:rsidRDefault="00A66403">
      <w:pPr>
        <w:spacing w:line="276" w:lineRule="auto"/>
        <w:ind w:left="505" w:hanging="363"/>
        <w:jc w:val="left"/>
        <w:rPr>
          <w:rFonts w:ascii="Arial" w:hAnsi="Arial" w:cs="Arial"/>
          <w:sz w:val="22"/>
          <w:szCs w:val="22"/>
        </w:rPr>
      </w:pPr>
    </w:p>
    <w:p w14:paraId="40976F71" w14:textId="77777777" w:rsidR="00A66403" w:rsidRDefault="00A66403">
      <w:pPr>
        <w:spacing w:line="276" w:lineRule="auto"/>
        <w:ind w:left="505" w:hanging="363"/>
        <w:jc w:val="left"/>
        <w:rPr>
          <w:rFonts w:ascii="Arial" w:hAnsi="Arial" w:cs="Arial"/>
          <w:sz w:val="22"/>
          <w:szCs w:val="22"/>
        </w:rPr>
      </w:pPr>
    </w:p>
    <w:p w14:paraId="0C9B1380" w14:textId="77777777" w:rsidR="00A66403" w:rsidRDefault="00A66403">
      <w:pPr>
        <w:spacing w:line="276" w:lineRule="auto"/>
        <w:ind w:left="505" w:hanging="363"/>
        <w:jc w:val="left"/>
        <w:rPr>
          <w:rFonts w:ascii="Arial" w:hAnsi="Arial" w:cs="Arial"/>
          <w:sz w:val="22"/>
          <w:szCs w:val="22"/>
        </w:rPr>
      </w:pPr>
    </w:p>
    <w:p w14:paraId="3447D9FC" w14:textId="77777777" w:rsidR="0081155F" w:rsidRPr="00A66403" w:rsidRDefault="0081155F" w:rsidP="0081155F">
      <w:pPr>
        <w:spacing w:line="276" w:lineRule="auto"/>
        <w:rPr>
          <w:rFonts w:ascii="Arial" w:hAnsi="Arial" w:cs="Arial"/>
        </w:rPr>
      </w:pPr>
      <w:r>
        <w:rPr>
          <w:rStyle w:val="Domylnaczcionkaakapitu1"/>
          <w:rFonts w:ascii="Arial" w:hAnsi="Arial" w:cs="Arial"/>
          <w:sz w:val="22"/>
          <w:szCs w:val="22"/>
        </w:rPr>
        <w:t>*</w:t>
      </w:r>
      <w:r w:rsidRPr="00A66403">
        <w:rPr>
          <w:rStyle w:val="Domylnaczcionkaakapitu1"/>
          <w:rFonts w:ascii="Arial" w:hAnsi="Arial" w:cs="Arial"/>
        </w:rPr>
        <w:t>Skorzystanie z prawa do sprostowania nie może skutkować zmianą wyniku postępowania o udzielenie zamówienia publicznego ani zmianą postanowień umowy w zakresie niezgodnym z w</w:t>
      </w:r>
      <w:r w:rsidRPr="00A66403">
        <w:rPr>
          <w:rStyle w:val="Domylnaczcionkaakapitu1"/>
          <w:rFonts w:ascii="Arial" w:hAnsi="Arial" w:cs="Arial"/>
          <w:i/>
        </w:rPr>
        <w:t xml:space="preserve">ytycznymi w zakresie udzielania zamówień publicznych w ramach projektów współfinansowanych z EFS </w:t>
      </w:r>
      <w:r w:rsidRPr="00A66403">
        <w:rPr>
          <w:rStyle w:val="Domylnaczcionkaakapitu1"/>
          <w:rFonts w:ascii="Arial" w:hAnsi="Arial" w:cs="Arial"/>
        </w:rPr>
        <w:t>oraz nie może naruszać integralności protokołu oraz jego załączników.</w:t>
      </w:r>
    </w:p>
    <w:p w14:paraId="43827323" w14:textId="77777777" w:rsidR="0081155F" w:rsidRPr="00A66403" w:rsidRDefault="0081155F" w:rsidP="0081155F">
      <w:pPr>
        <w:spacing w:line="276" w:lineRule="auto"/>
        <w:rPr>
          <w:rStyle w:val="Domylnaczcionkaakapitu1"/>
          <w:rFonts w:ascii="Arial" w:hAnsi="Arial" w:cs="Arial"/>
        </w:rPr>
      </w:pPr>
      <w:r w:rsidRPr="00A66403">
        <w:rPr>
          <w:rFonts w:ascii="Arial" w:hAnsi="Arial" w:cs="Arial"/>
        </w:rPr>
        <w:t>**Prawo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E87D057" w14:textId="77777777" w:rsidR="0054784B" w:rsidRDefault="0054784B">
      <w:pPr>
        <w:spacing w:line="276" w:lineRule="auto"/>
        <w:ind w:left="505" w:hanging="363"/>
        <w:jc w:val="left"/>
        <w:rPr>
          <w:rFonts w:ascii="Arial" w:hAnsi="Arial" w:cs="Arial"/>
          <w:sz w:val="22"/>
          <w:szCs w:val="22"/>
        </w:rPr>
      </w:pPr>
    </w:p>
    <w:p w14:paraId="3B509683" w14:textId="77777777" w:rsidR="0054784B" w:rsidRDefault="0054784B">
      <w:pPr>
        <w:suppressAutoHyphens w:val="0"/>
        <w:spacing w:line="360" w:lineRule="auto"/>
        <w:ind w:left="57" w:right="57" w:hanging="360"/>
      </w:pPr>
    </w:p>
    <w:sectPr w:rsidR="0054784B">
      <w:headerReference w:type="even" r:id="rId11"/>
      <w:headerReference w:type="default" r:id="rId12"/>
      <w:footerReference w:type="even" r:id="rId13"/>
      <w:footerReference w:type="default" r:id="rId14"/>
      <w:pgSz w:w="11906" w:h="16838"/>
      <w:pgMar w:top="766" w:right="981" w:bottom="340" w:left="1418" w:header="709" w:footer="266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E80E2F" w14:textId="77777777" w:rsidR="003058F2" w:rsidRDefault="003058F2">
      <w:pPr>
        <w:spacing w:line="240" w:lineRule="auto"/>
      </w:pPr>
      <w:r>
        <w:separator/>
      </w:r>
    </w:p>
  </w:endnote>
  <w:endnote w:type="continuationSeparator" w:id="0">
    <w:p w14:paraId="57C446E6" w14:textId="77777777" w:rsidR="003058F2" w:rsidRDefault="003058F2">
      <w:pPr>
        <w:spacing w:line="240" w:lineRule="auto"/>
      </w:pPr>
      <w:r>
        <w:continuationSeparator/>
      </w:r>
    </w:p>
  </w:endnote>
  <w:endnote w:type="continuationNotice" w:id="1">
    <w:p w14:paraId="0BE1D9F4" w14:textId="77777777" w:rsidR="003058F2" w:rsidRDefault="003058F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EE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ADB521" w14:textId="77777777" w:rsidR="0054784B" w:rsidRDefault="0054784B">
    <w:pPr>
      <w:spacing w:after="160" w:line="240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6B3ED" w14:textId="77777777" w:rsidR="0054784B" w:rsidRDefault="0054784B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44016">
      <w:rPr>
        <w:noProof/>
      </w:rPr>
      <w:t>13</w:t>
    </w:r>
    <w:r>
      <w:fldChar w:fldCharType="end"/>
    </w:r>
  </w:p>
  <w:p w14:paraId="62915580" w14:textId="77777777" w:rsidR="0054784B" w:rsidRDefault="0054784B">
    <w:pPr>
      <w:spacing w:after="160" w:line="240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0A9DE7" w14:textId="77777777" w:rsidR="003058F2" w:rsidRDefault="003058F2">
      <w:pPr>
        <w:spacing w:line="240" w:lineRule="auto"/>
      </w:pPr>
      <w:r>
        <w:separator/>
      </w:r>
    </w:p>
  </w:footnote>
  <w:footnote w:type="continuationSeparator" w:id="0">
    <w:p w14:paraId="241562F2" w14:textId="77777777" w:rsidR="003058F2" w:rsidRDefault="003058F2">
      <w:pPr>
        <w:spacing w:line="240" w:lineRule="auto"/>
      </w:pPr>
      <w:r>
        <w:continuationSeparator/>
      </w:r>
    </w:p>
  </w:footnote>
  <w:footnote w:type="continuationNotice" w:id="1">
    <w:p w14:paraId="00E3AAC4" w14:textId="77777777" w:rsidR="003058F2" w:rsidRDefault="003058F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AF1A4" w14:textId="63791393" w:rsidR="0054784B" w:rsidRDefault="00664851">
    <w:pPr>
      <w:spacing w:after="160" w:line="240" w:lineRule="auto"/>
      <w:ind w:left="0" w:firstLine="0"/>
      <w:jc w:val="left"/>
    </w:pPr>
    <w:r>
      <w:rPr>
        <w:rStyle w:val="Domylnaczcionkaakapitu1"/>
        <w:noProof/>
        <w:lang w:eastAsia="pl-PL"/>
      </w:rPr>
      <w:drawing>
        <wp:inline distT="0" distB="0" distL="0" distR="0" wp14:anchorId="0D63DC4F" wp14:editId="2E613D4A">
          <wp:extent cx="5762625" cy="4953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AF959D" w14:textId="21A981D0" w:rsidR="0054784B" w:rsidRDefault="00664851">
    <w:pPr>
      <w:spacing w:after="160" w:line="240" w:lineRule="auto"/>
      <w:ind w:left="0" w:firstLine="0"/>
      <w:jc w:val="left"/>
    </w:pPr>
    <w:r>
      <w:rPr>
        <w:rStyle w:val="Domylnaczcionkaakapitu1"/>
        <w:noProof/>
        <w:lang w:eastAsia="pl-PL"/>
      </w:rPr>
      <w:drawing>
        <wp:inline distT="0" distB="0" distL="0" distR="0" wp14:anchorId="4B07859C" wp14:editId="531D2F39">
          <wp:extent cx="5762625" cy="495300"/>
          <wp:effectExtent l="0" t="0" r="952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4953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17" w:hanging="360"/>
      </w:pPr>
      <w:rPr>
        <w:rFonts w:ascii="Symbol" w:hAnsi="Symbol" w:cs="Aria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37" w:hanging="360"/>
      </w:pPr>
      <w:rPr>
        <w:rFonts w:ascii="Courier New" w:hAnsi="Courier New"/>
        <w:b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57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77" w:hanging="360"/>
      </w:pPr>
      <w:rPr>
        <w:rFonts w:ascii="Symbol" w:hAnsi="Symbol" w:cs="Aria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597" w:hanging="360"/>
      </w:pPr>
      <w:rPr>
        <w:rFonts w:ascii="Courier New" w:hAnsi="Courier New"/>
        <w:b w:val="0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17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37" w:hanging="360"/>
      </w:pPr>
      <w:rPr>
        <w:rFonts w:ascii="Symbol" w:hAnsi="Symbol" w:cs="Aria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57" w:hanging="360"/>
      </w:pPr>
      <w:rPr>
        <w:rFonts w:ascii="Courier New" w:hAnsi="Courier New"/>
        <w:b w:val="0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77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upperRoman"/>
      <w:lvlText w:val="%1."/>
      <w:lvlJc w:val="right"/>
      <w:pPr>
        <w:tabs>
          <w:tab w:val="num" w:pos="0"/>
        </w:tabs>
        <w:ind w:left="533" w:hanging="533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5C58F328"/>
    <w:name w:val="WW8Num5"/>
    <w:lvl w:ilvl="0">
      <w:start w:val="6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502E7FA2"/>
    <w:name w:val="WW8Num6"/>
    <w:lvl w:ilvl="0">
      <w:start w:val="7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0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1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2"/>
      <w:numFmt w:val="upperRoman"/>
      <w:lvlText w:val="%1."/>
      <w:lvlJc w:val="righ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3"/>
      <w:numFmt w:val="upperRoman"/>
      <w:lvlText w:val="%1."/>
      <w:lvlJc w:val="right"/>
      <w:pPr>
        <w:tabs>
          <w:tab w:val="num" w:pos="0"/>
        </w:tabs>
        <w:ind w:left="720" w:hanging="360"/>
      </w:pPr>
      <w:rPr>
        <w:rFonts w:cs="Arial"/>
        <w:b/>
        <w:bCs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6C5467EE"/>
    <w:lvl w:ilvl="0">
      <w:start w:val="1"/>
      <w:numFmt w:val="upperRoman"/>
      <w:lvlText w:val="%1."/>
      <w:lvlJc w:val="left"/>
      <w:pPr>
        <w:tabs>
          <w:tab w:val="num" w:pos="0"/>
        </w:tabs>
        <w:ind w:left="533" w:hanging="533"/>
      </w:pPr>
      <w:rPr>
        <w:rFonts w:ascii="Arial" w:hAnsi="Arial" w:cs="Arial"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1" w15:restartNumberingAfterBreak="0">
    <w:nsid w:val="00000016"/>
    <w:multiLevelType w:val="multilevel"/>
    <w:tmpl w:val="00000016"/>
    <w:name w:val="WW8Num22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840" w:hanging="180"/>
      </w:pPr>
    </w:lvl>
  </w:abstractNum>
  <w:abstractNum w:abstractNumId="22" w15:restartNumberingAfterBreak="0">
    <w:nsid w:val="00000017"/>
    <w:multiLevelType w:val="multilevel"/>
    <w:tmpl w:val="C8B68434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00000018"/>
    <w:multiLevelType w:val="multilevel"/>
    <w:tmpl w:val="601C6C96"/>
    <w:name w:val="WW8Num2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4" w15:restartNumberingAfterBreak="0">
    <w:nsid w:val="00000019"/>
    <w:multiLevelType w:val="multilevel"/>
    <w:tmpl w:val="3EF4991E"/>
    <w:name w:val="WW8Num2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5" w15:restartNumberingAfterBreak="0">
    <w:nsid w:val="0000001A"/>
    <w:multiLevelType w:val="multilevel"/>
    <w:tmpl w:val="0000001A"/>
    <w:name w:val="WW8Num2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Arial" w:hAnsi="Arial" w:cs="Arial"/>
        <w:b/>
        <w:bCs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6" w15:restartNumberingAfterBreak="0">
    <w:nsid w:val="0000001B"/>
    <w:multiLevelType w:val="multilevel"/>
    <w:tmpl w:val="0000001B"/>
    <w:name w:val="WW8Num27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cs="Arial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7" w15:restartNumberingAfterBreak="0">
    <w:nsid w:val="0000001C"/>
    <w:multiLevelType w:val="multilevel"/>
    <w:tmpl w:val="0000001C"/>
    <w:name w:val="WW8Num2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8" w15:restartNumberingAfterBreak="0">
    <w:nsid w:val="0000001D"/>
    <w:multiLevelType w:val="multilevel"/>
    <w:tmpl w:val="2B048830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  <w:color w:va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29" w15:restartNumberingAfterBreak="0">
    <w:nsid w:val="0000001E"/>
    <w:multiLevelType w:val="multi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0" w15:restartNumberingAfterBreak="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1" w15:restartNumberingAfterBreak="0">
    <w:nsid w:val="00000020"/>
    <w:multiLevelType w:val="multilevel"/>
    <w:tmpl w:val="FA32E90A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b w:val="0"/>
        <w:bCs w:val="0"/>
        <w:color w:val="auto"/>
        <w:lang w:val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00000021"/>
    <w:multiLevelType w:val="multilevel"/>
    <w:tmpl w:val="00000021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00000022"/>
    <w:multiLevelType w:val="multilevel"/>
    <w:tmpl w:val="00000022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en-U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600" w:hanging="360"/>
      </w:pPr>
    </w:lvl>
  </w:abstractNum>
  <w:abstractNum w:abstractNumId="34" w15:restartNumberingAfterBreak="0">
    <w:nsid w:val="00000023"/>
    <w:multiLevelType w:val="multilevel"/>
    <w:tmpl w:val="00000023"/>
    <w:name w:val="WW8Num3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lang w:val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5" w15:restartNumberingAfterBreak="0">
    <w:nsid w:val="00000024"/>
    <w:multiLevelType w:val="multilevel"/>
    <w:tmpl w:val="00000024"/>
    <w:name w:val="WW8Num36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  <w:rPr>
        <w:b w:val="0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7200" w:hanging="180"/>
      </w:pPr>
    </w:lvl>
  </w:abstractNum>
  <w:abstractNum w:abstractNumId="36" w15:restartNumberingAfterBreak="0">
    <w:nsid w:val="00000025"/>
    <w:multiLevelType w:val="multilevel"/>
    <w:tmpl w:val="00000025"/>
    <w:name w:val="WW8Num3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7" w15:restartNumberingAfterBreak="0">
    <w:nsid w:val="00000026"/>
    <w:multiLevelType w:val="multilevel"/>
    <w:tmpl w:val="00000026"/>
    <w:name w:val="WW8Num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38" w15:restartNumberingAfterBreak="0">
    <w:nsid w:val="00000027"/>
    <w:multiLevelType w:val="multilevel"/>
    <w:tmpl w:val="00000027"/>
    <w:name w:val="WW8Num39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Arial"/>
        <w:b w:val="0"/>
      </w:rPr>
    </w:lvl>
  </w:abstractNum>
  <w:abstractNum w:abstractNumId="40" w15:restartNumberingAfterBreak="0">
    <w:nsid w:val="00000029"/>
    <w:multiLevelType w:val="singleLevel"/>
    <w:tmpl w:val="00000029"/>
    <w:name w:val="WW8Num41"/>
    <w:lvl w:ilvl="0">
      <w:start w:val="1"/>
      <w:numFmt w:val="lowerLetter"/>
      <w:lvlText w:val="%1)"/>
      <w:lvlJc w:val="left"/>
      <w:pPr>
        <w:tabs>
          <w:tab w:val="num" w:pos="0"/>
        </w:tabs>
        <w:ind w:left="2084" w:hanging="360"/>
      </w:pPr>
      <w:rPr>
        <w:rFonts w:cs="Calibri"/>
      </w:rPr>
    </w:lvl>
  </w:abstractNum>
  <w:abstractNum w:abstractNumId="41" w15:restartNumberingAfterBreak="0">
    <w:nsid w:val="0000002A"/>
    <w:multiLevelType w:val="singleLevel"/>
    <w:tmpl w:val="0000002A"/>
    <w:name w:val="WW8Num4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</w:rPr>
    </w:lvl>
  </w:abstractNum>
  <w:abstractNum w:abstractNumId="42" w15:restartNumberingAfterBreak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cs="Arial"/>
      </w:rPr>
    </w:lvl>
  </w:abstractNum>
  <w:abstractNum w:abstractNumId="43" w15:restartNumberingAfterBreak="0">
    <w:nsid w:val="0000002C"/>
    <w:multiLevelType w:val="singleLevel"/>
    <w:tmpl w:val="0000002C"/>
    <w:name w:val="WW8Num4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cs="Calibri"/>
      </w:rPr>
    </w:lvl>
  </w:abstractNum>
  <w:abstractNum w:abstractNumId="44" w15:restartNumberingAfterBreak="0">
    <w:nsid w:val="0000002D"/>
    <w:multiLevelType w:val="singleLevel"/>
    <w:tmpl w:val="0000002D"/>
    <w:name w:val="WW8Num45"/>
    <w:lvl w:ilvl="0">
      <w:start w:val="1"/>
      <w:numFmt w:val="lowerLetter"/>
      <w:lvlText w:val="%1)"/>
      <w:lvlJc w:val="left"/>
      <w:pPr>
        <w:tabs>
          <w:tab w:val="num" w:pos="0"/>
        </w:tabs>
        <w:ind w:left="1004" w:hanging="360"/>
      </w:pPr>
      <w:rPr>
        <w:rFonts w:ascii="Arial" w:hAnsi="Arial" w:cs="Arial"/>
        <w:b w:val="0"/>
      </w:rPr>
    </w:lvl>
  </w:abstractNum>
  <w:abstractNum w:abstractNumId="45" w15:restartNumberingAfterBreak="0">
    <w:nsid w:val="09012741"/>
    <w:multiLevelType w:val="hybridMultilevel"/>
    <w:tmpl w:val="35FC8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4E3FAB"/>
    <w:multiLevelType w:val="hybridMultilevel"/>
    <w:tmpl w:val="F15C04E2"/>
    <w:lvl w:ilvl="0" w:tplc="8D101D6E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449A7AFF"/>
    <w:multiLevelType w:val="hybridMultilevel"/>
    <w:tmpl w:val="EC180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AF60617"/>
    <w:multiLevelType w:val="hybridMultilevel"/>
    <w:tmpl w:val="EC180CB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9FC50BA"/>
    <w:multiLevelType w:val="hybridMultilevel"/>
    <w:tmpl w:val="1F9C2612"/>
    <w:lvl w:ilvl="0" w:tplc="38A21D8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A6136FB"/>
    <w:multiLevelType w:val="hybridMultilevel"/>
    <w:tmpl w:val="DFA44856"/>
    <w:lvl w:ilvl="0" w:tplc="F9E43AA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B7218E1"/>
    <w:multiLevelType w:val="hybridMultilevel"/>
    <w:tmpl w:val="DDE891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D101611"/>
    <w:multiLevelType w:val="hybridMultilevel"/>
    <w:tmpl w:val="63264428"/>
    <w:lvl w:ilvl="0" w:tplc="04150017">
      <w:start w:val="1"/>
      <w:numFmt w:val="lowerLetter"/>
      <w:lvlText w:val="%1)"/>
      <w:lvlJc w:val="left"/>
      <w:pPr>
        <w:ind w:left="715" w:hanging="360"/>
      </w:pPr>
    </w:lvl>
    <w:lvl w:ilvl="1" w:tplc="04150019" w:tentative="1">
      <w:start w:val="1"/>
      <w:numFmt w:val="lowerLetter"/>
      <w:lvlText w:val="%2."/>
      <w:lvlJc w:val="left"/>
      <w:pPr>
        <w:ind w:left="1435" w:hanging="360"/>
      </w:pPr>
    </w:lvl>
    <w:lvl w:ilvl="2" w:tplc="0415001B" w:tentative="1">
      <w:start w:val="1"/>
      <w:numFmt w:val="lowerRoman"/>
      <w:lvlText w:val="%3."/>
      <w:lvlJc w:val="right"/>
      <w:pPr>
        <w:ind w:left="2155" w:hanging="180"/>
      </w:pPr>
    </w:lvl>
    <w:lvl w:ilvl="3" w:tplc="0415000F" w:tentative="1">
      <w:start w:val="1"/>
      <w:numFmt w:val="decimal"/>
      <w:lvlText w:val="%4."/>
      <w:lvlJc w:val="left"/>
      <w:pPr>
        <w:ind w:left="2875" w:hanging="360"/>
      </w:pPr>
    </w:lvl>
    <w:lvl w:ilvl="4" w:tplc="04150019" w:tentative="1">
      <w:start w:val="1"/>
      <w:numFmt w:val="lowerLetter"/>
      <w:lvlText w:val="%5."/>
      <w:lvlJc w:val="left"/>
      <w:pPr>
        <w:ind w:left="3595" w:hanging="360"/>
      </w:pPr>
    </w:lvl>
    <w:lvl w:ilvl="5" w:tplc="0415001B" w:tentative="1">
      <w:start w:val="1"/>
      <w:numFmt w:val="lowerRoman"/>
      <w:lvlText w:val="%6."/>
      <w:lvlJc w:val="right"/>
      <w:pPr>
        <w:ind w:left="4315" w:hanging="180"/>
      </w:pPr>
    </w:lvl>
    <w:lvl w:ilvl="6" w:tplc="0415000F" w:tentative="1">
      <w:start w:val="1"/>
      <w:numFmt w:val="decimal"/>
      <w:lvlText w:val="%7."/>
      <w:lvlJc w:val="left"/>
      <w:pPr>
        <w:ind w:left="5035" w:hanging="360"/>
      </w:pPr>
    </w:lvl>
    <w:lvl w:ilvl="7" w:tplc="04150019" w:tentative="1">
      <w:start w:val="1"/>
      <w:numFmt w:val="lowerLetter"/>
      <w:lvlText w:val="%8."/>
      <w:lvlJc w:val="left"/>
      <w:pPr>
        <w:ind w:left="5755" w:hanging="360"/>
      </w:pPr>
    </w:lvl>
    <w:lvl w:ilvl="8" w:tplc="0415001B" w:tentative="1">
      <w:start w:val="1"/>
      <w:numFmt w:val="lowerRoman"/>
      <w:lvlText w:val="%9."/>
      <w:lvlJc w:val="right"/>
      <w:pPr>
        <w:ind w:left="647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8"/>
  </w:num>
  <w:num w:numId="8">
    <w:abstractNumId w:val="9"/>
  </w:num>
  <w:num w:numId="9">
    <w:abstractNumId w:val="10"/>
  </w:num>
  <w:num w:numId="10">
    <w:abstractNumId w:val="11"/>
  </w:num>
  <w:num w:numId="11">
    <w:abstractNumId w:val="12"/>
  </w:num>
  <w:num w:numId="12">
    <w:abstractNumId w:val="13"/>
  </w:num>
  <w:num w:numId="13">
    <w:abstractNumId w:val="14"/>
  </w:num>
  <w:num w:numId="14">
    <w:abstractNumId w:val="16"/>
  </w:num>
  <w:num w:numId="15">
    <w:abstractNumId w:val="17"/>
  </w:num>
  <w:num w:numId="16">
    <w:abstractNumId w:val="18"/>
  </w:num>
  <w:num w:numId="17">
    <w:abstractNumId w:val="19"/>
  </w:num>
  <w:num w:numId="18">
    <w:abstractNumId w:val="21"/>
  </w:num>
  <w:num w:numId="19">
    <w:abstractNumId w:val="22"/>
  </w:num>
  <w:num w:numId="20">
    <w:abstractNumId w:val="23"/>
  </w:num>
  <w:num w:numId="21">
    <w:abstractNumId w:val="24"/>
  </w:num>
  <w:num w:numId="22">
    <w:abstractNumId w:val="25"/>
  </w:num>
  <w:num w:numId="23">
    <w:abstractNumId w:val="26"/>
  </w:num>
  <w:num w:numId="24">
    <w:abstractNumId w:val="27"/>
  </w:num>
  <w:num w:numId="25">
    <w:abstractNumId w:val="28"/>
  </w:num>
  <w:num w:numId="26">
    <w:abstractNumId w:val="31"/>
  </w:num>
  <w:num w:numId="27">
    <w:abstractNumId w:val="32"/>
  </w:num>
  <w:num w:numId="28">
    <w:abstractNumId w:val="33"/>
  </w:num>
  <w:num w:numId="29">
    <w:abstractNumId w:val="34"/>
  </w:num>
  <w:num w:numId="30">
    <w:abstractNumId w:val="35"/>
  </w:num>
  <w:num w:numId="31">
    <w:abstractNumId w:val="36"/>
  </w:num>
  <w:num w:numId="32">
    <w:abstractNumId w:val="37"/>
  </w:num>
  <w:num w:numId="33">
    <w:abstractNumId w:val="38"/>
  </w:num>
  <w:num w:numId="34">
    <w:abstractNumId w:val="39"/>
  </w:num>
  <w:num w:numId="35">
    <w:abstractNumId w:val="40"/>
  </w:num>
  <w:num w:numId="36">
    <w:abstractNumId w:val="41"/>
  </w:num>
  <w:num w:numId="37">
    <w:abstractNumId w:val="42"/>
  </w:num>
  <w:num w:numId="38">
    <w:abstractNumId w:val="43"/>
  </w:num>
  <w:num w:numId="39">
    <w:abstractNumId w:val="44"/>
  </w:num>
  <w:num w:numId="40">
    <w:abstractNumId w:val="50"/>
  </w:num>
  <w:num w:numId="41">
    <w:abstractNumId w:val="51"/>
  </w:num>
  <w:num w:numId="42">
    <w:abstractNumId w:val="45"/>
  </w:num>
  <w:num w:numId="43">
    <w:abstractNumId w:val="52"/>
  </w:num>
  <w:num w:numId="44">
    <w:abstractNumId w:val="48"/>
  </w:num>
  <w:num w:numId="45">
    <w:abstractNumId w:val="47"/>
  </w:num>
  <w:num w:numId="46">
    <w:abstractNumId w:val="49"/>
  </w:num>
  <w:num w:numId="47">
    <w:abstractNumId w:val="46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5CE"/>
    <w:rsid w:val="000E608F"/>
    <w:rsid w:val="00125480"/>
    <w:rsid w:val="00126350"/>
    <w:rsid w:val="001B7E3C"/>
    <w:rsid w:val="001D2A44"/>
    <w:rsid w:val="00234A97"/>
    <w:rsid w:val="003058F2"/>
    <w:rsid w:val="00354964"/>
    <w:rsid w:val="00387547"/>
    <w:rsid w:val="003B1CD6"/>
    <w:rsid w:val="003D068F"/>
    <w:rsid w:val="004158EE"/>
    <w:rsid w:val="00431566"/>
    <w:rsid w:val="00456696"/>
    <w:rsid w:val="004602D1"/>
    <w:rsid w:val="00485278"/>
    <w:rsid w:val="004C2E75"/>
    <w:rsid w:val="0050339E"/>
    <w:rsid w:val="00517F82"/>
    <w:rsid w:val="00531FA1"/>
    <w:rsid w:val="0054784B"/>
    <w:rsid w:val="00623966"/>
    <w:rsid w:val="00626ABD"/>
    <w:rsid w:val="00630AB7"/>
    <w:rsid w:val="00664851"/>
    <w:rsid w:val="00773123"/>
    <w:rsid w:val="007776F0"/>
    <w:rsid w:val="00780BF4"/>
    <w:rsid w:val="00783291"/>
    <w:rsid w:val="00810C67"/>
    <w:rsid w:val="0081155F"/>
    <w:rsid w:val="0084078C"/>
    <w:rsid w:val="008B25CE"/>
    <w:rsid w:val="008C54EA"/>
    <w:rsid w:val="00932BAA"/>
    <w:rsid w:val="00944016"/>
    <w:rsid w:val="00966599"/>
    <w:rsid w:val="009E5987"/>
    <w:rsid w:val="00A01025"/>
    <w:rsid w:val="00A66403"/>
    <w:rsid w:val="00B73F92"/>
    <w:rsid w:val="00C10340"/>
    <w:rsid w:val="00D12B94"/>
    <w:rsid w:val="00D16A65"/>
    <w:rsid w:val="00D674BE"/>
    <w:rsid w:val="00D8727B"/>
    <w:rsid w:val="00E450F4"/>
    <w:rsid w:val="00EB344D"/>
    <w:rsid w:val="00EC6F5B"/>
    <w:rsid w:val="00F4231A"/>
    <w:rsid w:val="00F42CB9"/>
    <w:rsid w:val="00F634A5"/>
    <w:rsid w:val="00F763AE"/>
    <w:rsid w:val="00FC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1DF550F-DF8A-4F16-BB8A-937DAEFC7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widowControl w:val="0"/>
      <w:suppressAutoHyphens/>
      <w:spacing w:line="100" w:lineRule="atLeast"/>
      <w:ind w:left="504" w:hanging="365"/>
      <w:jc w:val="both"/>
      <w:textAlignment w:val="baseline"/>
    </w:pPr>
    <w:rPr>
      <w:rFonts w:eastAsia="Arial"/>
      <w:kern w:val="1"/>
      <w:lang w:eastAsia="ar-SA"/>
    </w:rPr>
  </w:style>
  <w:style w:type="paragraph" w:styleId="Nagwek1">
    <w:name w:val="heading 1"/>
    <w:basedOn w:val="Normalny"/>
    <w:next w:val="Tekstpodstawowy"/>
    <w:qFormat/>
    <w:pPr>
      <w:keepNext/>
      <w:keepLines/>
      <w:numPr>
        <w:numId w:val="1"/>
      </w:numPr>
      <w:spacing w:before="240" w:after="160"/>
      <w:outlineLvl w:val="0"/>
    </w:pPr>
    <w:rPr>
      <w:rFonts w:ascii="Calibri Light" w:hAnsi="Calibri Light" w:cs="Calibri Light"/>
      <w:color w:val="2F5496"/>
      <w:sz w:val="32"/>
      <w:szCs w:val="32"/>
    </w:rPr>
  </w:style>
  <w:style w:type="paragraph" w:styleId="Nagwek2">
    <w:name w:val="heading 2"/>
    <w:basedOn w:val="Normalny"/>
    <w:next w:val="Tekstpodstawowy"/>
    <w:qFormat/>
    <w:pPr>
      <w:keepNext/>
      <w:keepLines/>
      <w:numPr>
        <w:ilvl w:val="1"/>
        <w:numId w:val="1"/>
      </w:numPr>
      <w:spacing w:before="40" w:after="160"/>
      <w:outlineLvl w:val="1"/>
    </w:pPr>
    <w:rPr>
      <w:rFonts w:ascii="Calibri Light" w:hAnsi="Calibri Light" w:cs="Calibri Light"/>
      <w:color w:val="2F5496"/>
      <w:sz w:val="26"/>
      <w:szCs w:val="26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pacing w:before="100" w:after="100"/>
      <w:jc w:val="left"/>
      <w:outlineLvl w:val="2"/>
    </w:pPr>
    <w:rPr>
      <w:rFonts w:eastAsia="Times New Roman"/>
      <w:b/>
      <w:bCs/>
      <w:color w:val="00000A"/>
      <w:sz w:val="27"/>
      <w:szCs w:val="27"/>
    </w:rPr>
  </w:style>
  <w:style w:type="paragraph" w:styleId="Nagwek5">
    <w:name w:val="heading 5"/>
    <w:basedOn w:val="Normalny"/>
    <w:next w:val="Tekstpodstawowy"/>
    <w:qFormat/>
    <w:pPr>
      <w:keepNext/>
      <w:keepLines/>
      <w:numPr>
        <w:ilvl w:val="4"/>
        <w:numId w:val="1"/>
      </w:numPr>
      <w:spacing w:before="40" w:after="160"/>
      <w:outlineLvl w:val="4"/>
    </w:pPr>
    <w:rPr>
      <w:rFonts w:ascii="Calibri Light" w:hAnsi="Calibri Light" w:cs="Calibri Light"/>
      <w:color w:val="2F549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Arial"/>
    </w:rPr>
  </w:style>
  <w:style w:type="character" w:customStyle="1" w:styleId="WW8Num2z1">
    <w:name w:val="WW8Num2z1"/>
    <w:rPr>
      <w:b w:val="0"/>
    </w:rPr>
  </w:style>
  <w:style w:type="character" w:customStyle="1" w:styleId="WW8Num2z2">
    <w:name w:val="WW8Num2z2"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 w:val="0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cs="Aria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cs="Arial"/>
      <w:b/>
      <w:bCs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Arial" w:hAnsi="Arial" w:cs="Arial"/>
      <w:b/>
      <w:bCs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cs="Arial"/>
      <w:b/>
      <w:bCs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b w:val="0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cs="Arial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Arial" w:hAnsi="Arial" w:cs="Arial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cs="Arial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Arial" w:hAnsi="Arial" w:cs="Arial"/>
      <w:b w:val="0"/>
      <w:bCs w:val="0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Arial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cs="Arial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Arial" w:hAnsi="Arial" w:cs="Arial"/>
      <w:b/>
      <w:bCs/>
      <w:color w:val="auto"/>
      <w:sz w:val="22"/>
      <w:szCs w:val="22"/>
    </w:rPr>
  </w:style>
  <w:style w:type="character" w:customStyle="1" w:styleId="WW8Num26z1">
    <w:name w:val="WW8Num26z1"/>
    <w:rPr>
      <w:b w:val="0"/>
    </w:rPr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cs="Arial"/>
      <w:b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cs="Arial"/>
      <w:b w:val="0"/>
      <w:bCs w:val="0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cs="Arial"/>
      <w:b w:val="0"/>
      <w:bCs w:val="0"/>
      <w:lang w:val="pl-PL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lang w:val="pl-PL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lang w:val="pl-P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  <w:rPr>
      <w:rFonts w:cs="Arial"/>
      <w:b w:val="0"/>
      <w:bCs w:val="0"/>
      <w:lang w:val="pl-PL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Arial" w:hAnsi="Arial" w:cs="Arial"/>
      <w:lang w:val="en-US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Arial"/>
      <w:lang w:val="en-US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  <w:rPr>
      <w:rFonts w:ascii="Arial" w:hAnsi="Arial" w:cs="Arial"/>
      <w:lang w:val="en-US"/>
    </w:rPr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color w:val="auto"/>
    </w:rPr>
  </w:style>
  <w:style w:type="character" w:customStyle="1" w:styleId="WW8Num36z1">
    <w:name w:val="WW8Num36z1"/>
    <w:rPr>
      <w:b w:val="0"/>
    </w:rPr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cs="Arial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hAnsi="Arial" w:cs="Arial"/>
      <w:b w:val="0"/>
    </w:rPr>
  </w:style>
  <w:style w:type="character" w:customStyle="1" w:styleId="WW8Num39z1">
    <w:name w:val="WW8Num39z1"/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cs="Arial"/>
      <w:b w:val="0"/>
    </w:rPr>
  </w:style>
  <w:style w:type="character" w:customStyle="1" w:styleId="WW8Num41z0">
    <w:name w:val="WW8Num41z0"/>
    <w:rPr>
      <w:rFonts w:cs="Calibri"/>
    </w:rPr>
  </w:style>
  <w:style w:type="character" w:customStyle="1" w:styleId="WW8Num42z0">
    <w:name w:val="WW8Num42z0"/>
    <w:rPr>
      <w:rFonts w:ascii="Arial" w:hAnsi="Arial" w:cs="Arial"/>
      <w:b w:val="0"/>
    </w:rPr>
  </w:style>
  <w:style w:type="character" w:customStyle="1" w:styleId="WW8Num43z0">
    <w:name w:val="WW8Num43z0"/>
    <w:rPr>
      <w:rFonts w:cs="Arial"/>
    </w:rPr>
  </w:style>
  <w:style w:type="character" w:customStyle="1" w:styleId="WW8Num44z0">
    <w:name w:val="WW8Num44z0"/>
    <w:rPr>
      <w:rFonts w:cs="Calibri"/>
    </w:rPr>
  </w:style>
  <w:style w:type="character" w:customStyle="1" w:styleId="WW8Num45z0">
    <w:name w:val="WW8Num45z0"/>
    <w:rPr>
      <w:rFonts w:ascii="Arial" w:hAnsi="Arial" w:cs="Arial"/>
      <w:b w:val="0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3z1">
    <w:name w:val="WW8Num43z1"/>
  </w:style>
  <w:style w:type="character" w:customStyle="1" w:styleId="WW8Num43z2">
    <w:name w:val="WW8Num43z2"/>
  </w:style>
  <w:style w:type="character" w:customStyle="1" w:styleId="WW8Num43z3">
    <w:name w:val="WW8Num43z3"/>
  </w:style>
  <w:style w:type="character" w:customStyle="1" w:styleId="WW8Num43z4">
    <w:name w:val="WW8Num43z4"/>
  </w:style>
  <w:style w:type="character" w:customStyle="1" w:styleId="WW8Num43z5">
    <w:name w:val="WW8Num43z5"/>
  </w:style>
  <w:style w:type="character" w:customStyle="1" w:styleId="WW8Num43z6">
    <w:name w:val="WW8Num43z6"/>
  </w:style>
  <w:style w:type="character" w:customStyle="1" w:styleId="WW8Num43z7">
    <w:name w:val="WW8Num43z7"/>
  </w:style>
  <w:style w:type="character" w:customStyle="1" w:styleId="WW8Num43z8">
    <w:name w:val="WW8Num43z8"/>
  </w:style>
  <w:style w:type="character" w:customStyle="1" w:styleId="WW8Num44z1">
    <w:name w:val="WW8Num44z1"/>
  </w:style>
  <w:style w:type="character" w:customStyle="1" w:styleId="WW8Num44z2">
    <w:name w:val="WW8Num44z2"/>
  </w:style>
  <w:style w:type="character" w:customStyle="1" w:styleId="WW8Num44z3">
    <w:name w:val="WW8Num44z3"/>
  </w:style>
  <w:style w:type="character" w:customStyle="1" w:styleId="WW8Num44z4">
    <w:name w:val="WW8Num44z4"/>
  </w:style>
  <w:style w:type="character" w:customStyle="1" w:styleId="WW8Num44z5">
    <w:name w:val="WW8Num44z5"/>
  </w:style>
  <w:style w:type="character" w:customStyle="1" w:styleId="WW8Num44z6">
    <w:name w:val="WW8Num44z6"/>
  </w:style>
  <w:style w:type="character" w:customStyle="1" w:styleId="WW8Num44z7">
    <w:name w:val="WW8Num44z7"/>
  </w:style>
  <w:style w:type="character" w:customStyle="1" w:styleId="WW8Num44z8">
    <w:name w:val="WW8Num44z8"/>
  </w:style>
  <w:style w:type="character" w:customStyle="1" w:styleId="WW8Num45z1">
    <w:name w:val="WW8Num45z1"/>
  </w:style>
  <w:style w:type="character" w:customStyle="1" w:styleId="WW8Num45z2">
    <w:name w:val="WW8Num45z2"/>
  </w:style>
  <w:style w:type="character" w:customStyle="1" w:styleId="WW8Num45z3">
    <w:name w:val="WW8Num45z3"/>
  </w:style>
  <w:style w:type="character" w:customStyle="1" w:styleId="WW8Num45z4">
    <w:name w:val="WW8Num45z4"/>
  </w:style>
  <w:style w:type="character" w:customStyle="1" w:styleId="WW8Num45z5">
    <w:name w:val="WW8Num45z5"/>
  </w:style>
  <w:style w:type="character" w:customStyle="1" w:styleId="WW8Num45z6">
    <w:name w:val="WW8Num45z6"/>
  </w:style>
  <w:style w:type="character" w:customStyle="1" w:styleId="WW8Num45z7">
    <w:name w:val="WW8Num45z7"/>
  </w:style>
  <w:style w:type="character" w:customStyle="1" w:styleId="WW8Num45z8">
    <w:name w:val="WW8Num45z8"/>
  </w:style>
  <w:style w:type="character" w:customStyle="1" w:styleId="WW8Num46z0">
    <w:name w:val="WW8Num46z0"/>
    <w:rPr>
      <w:rFonts w:cs="Arial"/>
    </w:rPr>
  </w:style>
  <w:style w:type="character" w:customStyle="1" w:styleId="WW8Num46z1">
    <w:name w:val="WW8Num46z1"/>
  </w:style>
  <w:style w:type="character" w:customStyle="1" w:styleId="WW8Num46z2">
    <w:name w:val="WW8Num46z2"/>
  </w:style>
  <w:style w:type="character" w:customStyle="1" w:styleId="WW8Num46z3">
    <w:name w:val="WW8Num46z3"/>
  </w:style>
  <w:style w:type="character" w:customStyle="1" w:styleId="WW8Num46z4">
    <w:name w:val="WW8Num46z4"/>
  </w:style>
  <w:style w:type="character" w:customStyle="1" w:styleId="WW8Num46z5">
    <w:name w:val="WW8Num46z5"/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</w:style>
  <w:style w:type="character" w:customStyle="1" w:styleId="WW8Num48z1">
    <w:name w:val="WW8Num48z1"/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</w:style>
  <w:style w:type="character" w:customStyle="1" w:styleId="WW8Num49z1">
    <w:name w:val="WW8Num49z1"/>
  </w:style>
  <w:style w:type="character" w:customStyle="1" w:styleId="WW8Num49z2">
    <w:name w:val="WW8Num49z2"/>
  </w:style>
  <w:style w:type="character" w:customStyle="1" w:styleId="WW8Num49z3">
    <w:name w:val="WW8Num49z3"/>
  </w:style>
  <w:style w:type="character" w:customStyle="1" w:styleId="WW8Num49z4">
    <w:name w:val="WW8Num49z4"/>
  </w:style>
  <w:style w:type="character" w:customStyle="1" w:styleId="WW8Num49z5">
    <w:name w:val="WW8Num49z5"/>
  </w:style>
  <w:style w:type="character" w:customStyle="1" w:styleId="WW8Num49z6">
    <w:name w:val="WW8Num49z6"/>
  </w:style>
  <w:style w:type="character" w:customStyle="1" w:styleId="WW8Num49z7">
    <w:name w:val="WW8Num49z7"/>
  </w:style>
  <w:style w:type="character" w:customStyle="1" w:styleId="WW8Num49z8">
    <w:name w:val="WW8Num49z8"/>
  </w:style>
  <w:style w:type="character" w:customStyle="1" w:styleId="WW8Num50z0">
    <w:name w:val="WW8Num50z0"/>
  </w:style>
  <w:style w:type="character" w:customStyle="1" w:styleId="WW8Num50z1">
    <w:name w:val="WW8Num50z1"/>
  </w:style>
  <w:style w:type="character" w:customStyle="1" w:styleId="WW8Num50z2">
    <w:name w:val="WW8Num50z2"/>
  </w:style>
  <w:style w:type="character" w:customStyle="1" w:styleId="WW8Num50z3">
    <w:name w:val="WW8Num50z3"/>
  </w:style>
  <w:style w:type="character" w:customStyle="1" w:styleId="WW8Num50z4">
    <w:name w:val="WW8Num50z4"/>
  </w:style>
  <w:style w:type="character" w:customStyle="1" w:styleId="WW8Num50z5">
    <w:name w:val="WW8Num50z5"/>
  </w:style>
  <w:style w:type="character" w:customStyle="1" w:styleId="WW8Num50z6">
    <w:name w:val="WW8Num50z6"/>
  </w:style>
  <w:style w:type="character" w:customStyle="1" w:styleId="WW8Num50z7">
    <w:name w:val="WW8Num50z7"/>
  </w:style>
  <w:style w:type="character" w:customStyle="1" w:styleId="WW8Num50z8">
    <w:name w:val="WW8Num50z8"/>
  </w:style>
  <w:style w:type="character" w:customStyle="1" w:styleId="WW8Num51z0">
    <w:name w:val="WW8Num51z0"/>
    <w:rPr>
      <w:rFonts w:cs="Arial"/>
      <w:lang w:val="pl-PL"/>
    </w:rPr>
  </w:style>
  <w:style w:type="character" w:customStyle="1" w:styleId="WW8Num51z1">
    <w:name w:val="WW8Num51z1"/>
  </w:style>
  <w:style w:type="character" w:customStyle="1" w:styleId="WW8Num51z2">
    <w:name w:val="WW8Num51z2"/>
  </w:style>
  <w:style w:type="character" w:customStyle="1" w:styleId="WW8Num51z3">
    <w:name w:val="WW8Num51z3"/>
  </w:style>
  <w:style w:type="character" w:customStyle="1" w:styleId="WW8Num51z4">
    <w:name w:val="WW8Num51z4"/>
  </w:style>
  <w:style w:type="character" w:customStyle="1" w:styleId="WW8Num51z5">
    <w:name w:val="WW8Num51z5"/>
  </w:style>
  <w:style w:type="character" w:customStyle="1" w:styleId="WW8Num51z6">
    <w:name w:val="WW8Num51z6"/>
  </w:style>
  <w:style w:type="character" w:customStyle="1" w:styleId="WW8Num51z7">
    <w:name w:val="WW8Num51z7"/>
  </w:style>
  <w:style w:type="character" w:customStyle="1" w:styleId="WW8Num51z8">
    <w:name w:val="WW8Num51z8"/>
  </w:style>
  <w:style w:type="character" w:customStyle="1" w:styleId="WW8Num52z0">
    <w:name w:val="WW8Num52z0"/>
  </w:style>
  <w:style w:type="character" w:customStyle="1" w:styleId="WW8Num52z1">
    <w:name w:val="WW8Num52z1"/>
  </w:style>
  <w:style w:type="character" w:customStyle="1" w:styleId="WW8Num52z2">
    <w:name w:val="WW8Num52z2"/>
  </w:style>
  <w:style w:type="character" w:customStyle="1" w:styleId="WW8Num52z3">
    <w:name w:val="WW8Num52z3"/>
  </w:style>
  <w:style w:type="character" w:customStyle="1" w:styleId="WW8Num52z4">
    <w:name w:val="WW8Num52z4"/>
  </w:style>
  <w:style w:type="character" w:customStyle="1" w:styleId="WW8Num52z5">
    <w:name w:val="WW8Num52z5"/>
  </w:style>
  <w:style w:type="character" w:customStyle="1" w:styleId="WW8Num52z6">
    <w:name w:val="WW8Num52z6"/>
  </w:style>
  <w:style w:type="character" w:customStyle="1" w:styleId="WW8Num52z7">
    <w:name w:val="WW8Num52z7"/>
  </w:style>
  <w:style w:type="character" w:customStyle="1" w:styleId="WW8Num52z8">
    <w:name w:val="WW8Num52z8"/>
  </w:style>
  <w:style w:type="character" w:customStyle="1" w:styleId="WW8Num53z0">
    <w:name w:val="WW8Num53z0"/>
    <w:rPr>
      <w:lang w:val="pl-PL"/>
    </w:rPr>
  </w:style>
  <w:style w:type="character" w:customStyle="1" w:styleId="WW8Num53z1">
    <w:name w:val="WW8Num53z1"/>
  </w:style>
  <w:style w:type="character" w:customStyle="1" w:styleId="WW8Num53z2">
    <w:name w:val="WW8Num53z2"/>
  </w:style>
  <w:style w:type="character" w:customStyle="1" w:styleId="WW8Num53z3">
    <w:name w:val="WW8Num53z3"/>
  </w:style>
  <w:style w:type="character" w:customStyle="1" w:styleId="WW8Num53z4">
    <w:name w:val="WW8Num53z4"/>
  </w:style>
  <w:style w:type="character" w:customStyle="1" w:styleId="WW8Num53z5">
    <w:name w:val="WW8Num53z5"/>
  </w:style>
  <w:style w:type="character" w:customStyle="1" w:styleId="WW8Num53z6">
    <w:name w:val="WW8Num53z6"/>
  </w:style>
  <w:style w:type="character" w:customStyle="1" w:styleId="WW8Num53z7">
    <w:name w:val="WW8Num53z7"/>
  </w:style>
  <w:style w:type="character" w:customStyle="1" w:styleId="WW8Num53z8">
    <w:name w:val="WW8Num53z8"/>
  </w:style>
  <w:style w:type="character" w:customStyle="1" w:styleId="WW8Num54z0">
    <w:name w:val="WW8Num54z0"/>
    <w:rPr>
      <w:lang w:val="pl-PL"/>
    </w:rPr>
  </w:style>
  <w:style w:type="character" w:customStyle="1" w:styleId="WW8Num54z1">
    <w:name w:val="WW8Num54z1"/>
  </w:style>
  <w:style w:type="character" w:customStyle="1" w:styleId="WW8Num54z2">
    <w:name w:val="WW8Num54z2"/>
  </w:style>
  <w:style w:type="character" w:customStyle="1" w:styleId="WW8Num54z3">
    <w:name w:val="WW8Num54z3"/>
  </w:style>
  <w:style w:type="character" w:customStyle="1" w:styleId="WW8Num54z4">
    <w:name w:val="WW8Num54z4"/>
  </w:style>
  <w:style w:type="character" w:customStyle="1" w:styleId="WW8Num54z5">
    <w:name w:val="WW8Num54z5"/>
  </w:style>
  <w:style w:type="character" w:customStyle="1" w:styleId="WW8Num54z6">
    <w:name w:val="WW8Num54z6"/>
  </w:style>
  <w:style w:type="character" w:customStyle="1" w:styleId="WW8Num54z7">
    <w:name w:val="WW8Num54z7"/>
  </w:style>
  <w:style w:type="character" w:customStyle="1" w:styleId="WW8Num54z8">
    <w:name w:val="WW8Num54z8"/>
  </w:style>
  <w:style w:type="character" w:customStyle="1" w:styleId="WW8Num55z0">
    <w:name w:val="WW8Num55z0"/>
    <w:rPr>
      <w:rFonts w:cs="Arial"/>
      <w:lang w:val="en-US"/>
    </w:rPr>
  </w:style>
  <w:style w:type="character" w:customStyle="1" w:styleId="WW8Num55z1">
    <w:name w:val="WW8Num55z1"/>
  </w:style>
  <w:style w:type="character" w:customStyle="1" w:styleId="WW8Num55z2">
    <w:name w:val="WW8Num55z2"/>
  </w:style>
  <w:style w:type="character" w:customStyle="1" w:styleId="WW8Num55z3">
    <w:name w:val="WW8Num55z3"/>
  </w:style>
  <w:style w:type="character" w:customStyle="1" w:styleId="WW8Num55z4">
    <w:name w:val="WW8Num55z4"/>
  </w:style>
  <w:style w:type="character" w:customStyle="1" w:styleId="WW8Num55z5">
    <w:name w:val="WW8Num55z5"/>
  </w:style>
  <w:style w:type="character" w:customStyle="1" w:styleId="WW8Num55z6">
    <w:name w:val="WW8Num55z6"/>
  </w:style>
  <w:style w:type="character" w:customStyle="1" w:styleId="WW8Num55z7">
    <w:name w:val="WW8Num55z7"/>
  </w:style>
  <w:style w:type="character" w:customStyle="1" w:styleId="WW8Num55z8">
    <w:name w:val="WW8Num55z8"/>
  </w:style>
  <w:style w:type="character" w:customStyle="1" w:styleId="WW8Num56z0">
    <w:name w:val="WW8Num56z0"/>
    <w:rPr>
      <w:lang w:val="en-US"/>
    </w:rPr>
  </w:style>
  <w:style w:type="character" w:customStyle="1" w:styleId="WW8Num56z1">
    <w:name w:val="WW8Num56z1"/>
  </w:style>
  <w:style w:type="character" w:customStyle="1" w:styleId="WW8Num56z2">
    <w:name w:val="WW8Num56z2"/>
  </w:style>
  <w:style w:type="character" w:customStyle="1" w:styleId="WW8Num56z3">
    <w:name w:val="WW8Num56z3"/>
  </w:style>
  <w:style w:type="character" w:customStyle="1" w:styleId="WW8Num56z4">
    <w:name w:val="WW8Num56z4"/>
  </w:style>
  <w:style w:type="character" w:customStyle="1" w:styleId="WW8Num56z5">
    <w:name w:val="WW8Num56z5"/>
  </w:style>
  <w:style w:type="character" w:customStyle="1" w:styleId="WW8Num56z6">
    <w:name w:val="WW8Num56z6"/>
  </w:style>
  <w:style w:type="character" w:customStyle="1" w:styleId="WW8Num56z7">
    <w:name w:val="WW8Num56z7"/>
  </w:style>
  <w:style w:type="character" w:customStyle="1" w:styleId="WW8Num56z8">
    <w:name w:val="WW8Num56z8"/>
  </w:style>
  <w:style w:type="character" w:customStyle="1" w:styleId="WW8Num57z0">
    <w:name w:val="WW8Num57z0"/>
    <w:rPr>
      <w:rFonts w:cs="Arial"/>
      <w:lang w:val="en-US"/>
    </w:rPr>
  </w:style>
  <w:style w:type="character" w:customStyle="1" w:styleId="WW8Num57z1">
    <w:name w:val="WW8Num57z1"/>
  </w:style>
  <w:style w:type="character" w:customStyle="1" w:styleId="WW8Num57z2">
    <w:name w:val="WW8Num57z2"/>
  </w:style>
  <w:style w:type="character" w:customStyle="1" w:styleId="WW8Num57z3">
    <w:name w:val="WW8Num57z3"/>
  </w:style>
  <w:style w:type="character" w:customStyle="1" w:styleId="WW8Num57z4">
    <w:name w:val="WW8Num57z4"/>
  </w:style>
  <w:style w:type="character" w:customStyle="1" w:styleId="WW8Num57z5">
    <w:name w:val="WW8Num57z5"/>
  </w:style>
  <w:style w:type="character" w:customStyle="1" w:styleId="WW8Num57z6">
    <w:name w:val="WW8Num57z6"/>
  </w:style>
  <w:style w:type="character" w:customStyle="1" w:styleId="WW8Num57z7">
    <w:name w:val="WW8Num57z7"/>
  </w:style>
  <w:style w:type="character" w:customStyle="1" w:styleId="WW8Num57z8">
    <w:name w:val="WW8Num57z8"/>
  </w:style>
  <w:style w:type="character" w:customStyle="1" w:styleId="WW8Num58z0">
    <w:name w:val="WW8Num58z0"/>
  </w:style>
  <w:style w:type="character" w:customStyle="1" w:styleId="WW8Num58z1">
    <w:name w:val="WW8Num58z1"/>
  </w:style>
  <w:style w:type="character" w:customStyle="1" w:styleId="WW8Num58z2">
    <w:name w:val="WW8Num58z2"/>
  </w:style>
  <w:style w:type="character" w:customStyle="1" w:styleId="WW8Num58z3">
    <w:name w:val="WW8Num58z3"/>
  </w:style>
  <w:style w:type="character" w:customStyle="1" w:styleId="WW8Num58z4">
    <w:name w:val="WW8Num58z4"/>
  </w:style>
  <w:style w:type="character" w:customStyle="1" w:styleId="WW8Num58z5">
    <w:name w:val="WW8Num58z5"/>
  </w:style>
  <w:style w:type="character" w:customStyle="1" w:styleId="WW8Num58z6">
    <w:name w:val="WW8Num58z6"/>
  </w:style>
  <w:style w:type="character" w:customStyle="1" w:styleId="WW8Num58z7">
    <w:name w:val="WW8Num58z7"/>
  </w:style>
  <w:style w:type="character" w:customStyle="1" w:styleId="WW8Num58z8">
    <w:name w:val="WW8Num58z8"/>
  </w:style>
  <w:style w:type="character" w:customStyle="1" w:styleId="WW8Num59z0">
    <w:name w:val="WW8Num59z0"/>
    <w:rPr>
      <w:rFonts w:cs="Arial"/>
    </w:rPr>
  </w:style>
  <w:style w:type="character" w:customStyle="1" w:styleId="WW8Num59z1">
    <w:name w:val="WW8Num59z1"/>
  </w:style>
  <w:style w:type="character" w:customStyle="1" w:styleId="WW8Num59z2">
    <w:name w:val="WW8Num59z2"/>
  </w:style>
  <w:style w:type="character" w:customStyle="1" w:styleId="WW8Num59z3">
    <w:name w:val="WW8Num59z3"/>
  </w:style>
  <w:style w:type="character" w:customStyle="1" w:styleId="WW8Num59z4">
    <w:name w:val="WW8Num59z4"/>
  </w:style>
  <w:style w:type="character" w:customStyle="1" w:styleId="WW8Num59z5">
    <w:name w:val="WW8Num59z5"/>
  </w:style>
  <w:style w:type="character" w:customStyle="1" w:styleId="WW8Num59z6">
    <w:name w:val="WW8Num59z6"/>
  </w:style>
  <w:style w:type="character" w:customStyle="1" w:styleId="WW8Num59z7">
    <w:name w:val="WW8Num59z7"/>
  </w:style>
  <w:style w:type="character" w:customStyle="1" w:styleId="WW8Num59z8">
    <w:name w:val="WW8Num59z8"/>
  </w:style>
  <w:style w:type="character" w:customStyle="1" w:styleId="WW8Num60z0">
    <w:name w:val="WW8Num60z0"/>
  </w:style>
  <w:style w:type="character" w:customStyle="1" w:styleId="WW8Num60z1">
    <w:name w:val="WW8Num60z1"/>
  </w:style>
  <w:style w:type="character" w:customStyle="1" w:styleId="WW8Num60z2">
    <w:name w:val="WW8Num60z2"/>
  </w:style>
  <w:style w:type="character" w:customStyle="1" w:styleId="WW8Num60z3">
    <w:name w:val="WW8Num60z3"/>
  </w:style>
  <w:style w:type="character" w:customStyle="1" w:styleId="WW8Num60z4">
    <w:name w:val="WW8Num60z4"/>
  </w:style>
  <w:style w:type="character" w:customStyle="1" w:styleId="WW8Num60z5">
    <w:name w:val="WW8Num60z5"/>
  </w:style>
  <w:style w:type="character" w:customStyle="1" w:styleId="WW8Num60z6">
    <w:name w:val="WW8Num60z6"/>
  </w:style>
  <w:style w:type="character" w:customStyle="1" w:styleId="WW8Num60z7">
    <w:name w:val="WW8Num60z7"/>
  </w:style>
  <w:style w:type="character" w:customStyle="1" w:styleId="WW8Num60z8">
    <w:name w:val="WW8Num60z8"/>
  </w:style>
  <w:style w:type="character" w:customStyle="1" w:styleId="WW8Num61z0">
    <w:name w:val="WW8Num61z0"/>
    <w:rPr>
      <w:rFonts w:ascii="Arial" w:hAnsi="Arial" w:cs="Arial"/>
      <w:b w:val="0"/>
    </w:rPr>
  </w:style>
  <w:style w:type="character" w:customStyle="1" w:styleId="WW8Num61z1">
    <w:name w:val="WW8Num61z1"/>
  </w:style>
  <w:style w:type="character" w:customStyle="1" w:styleId="WW8Num61z2">
    <w:name w:val="WW8Num61z2"/>
  </w:style>
  <w:style w:type="character" w:customStyle="1" w:styleId="WW8Num61z3">
    <w:name w:val="WW8Num61z3"/>
  </w:style>
  <w:style w:type="character" w:customStyle="1" w:styleId="WW8Num61z4">
    <w:name w:val="WW8Num61z4"/>
  </w:style>
  <w:style w:type="character" w:customStyle="1" w:styleId="WW8Num61z5">
    <w:name w:val="WW8Num61z5"/>
  </w:style>
  <w:style w:type="character" w:customStyle="1" w:styleId="WW8Num61z6">
    <w:name w:val="WW8Num61z6"/>
  </w:style>
  <w:style w:type="character" w:customStyle="1" w:styleId="WW8Num61z7">
    <w:name w:val="WW8Num61z7"/>
  </w:style>
  <w:style w:type="character" w:customStyle="1" w:styleId="WW8Num61z8">
    <w:name w:val="WW8Num61z8"/>
  </w:style>
  <w:style w:type="character" w:customStyle="1" w:styleId="Domylnaczcionkaakapitu1">
    <w:name w:val="Domyślna czcionka akapitu1"/>
  </w:style>
  <w:style w:type="character" w:customStyle="1" w:styleId="TekstpodstawowyZnak">
    <w:name w:val="Tekst podstawowy Znak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topkaZnak">
    <w:name w:val="Stopka Znak"/>
    <w:rPr>
      <w:rFonts w:ascii="Times New Roman" w:eastAsia="Times New Roman" w:hAnsi="Times New Roman" w:cs="Times New Roman"/>
      <w:sz w:val="24"/>
      <w:szCs w:val="24"/>
    </w:rPr>
  </w:style>
  <w:style w:type="character" w:customStyle="1" w:styleId="Nagwek3Znak">
    <w:name w:val="Nagłówek 3 Znak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Pogrubienie">
    <w:name w:val="Strong"/>
    <w:qFormat/>
    <w:rPr>
      <w:b/>
      <w:bCs/>
    </w:rPr>
  </w:style>
  <w:style w:type="character" w:customStyle="1" w:styleId="Rozdzia3Znak">
    <w:name w:val="Rozdział3 Znak"/>
    <w:rPr>
      <w:rFonts w:ascii="Calibri" w:eastAsia="Calibri" w:hAnsi="Calibri" w:cs="Times New Roman"/>
      <w:szCs w:val="20"/>
    </w:rPr>
  </w:style>
  <w:style w:type="character" w:customStyle="1" w:styleId="Nagwek1Znak">
    <w:name w:val="Nagłówek 1 Znak"/>
    <w:rPr>
      <w:rFonts w:ascii="Calibri Light" w:hAnsi="Calibri Light" w:cs="Calibri Light"/>
      <w:color w:val="2F5496"/>
      <w:sz w:val="32"/>
      <w:szCs w:val="32"/>
    </w:rPr>
  </w:style>
  <w:style w:type="character" w:styleId="Hipercze">
    <w:name w:val="Hyperlink"/>
    <w:rPr>
      <w:color w:val="0563C1"/>
      <w:u w:val="single"/>
    </w:rPr>
  </w:style>
  <w:style w:type="character" w:customStyle="1" w:styleId="TekstdymkaZnak">
    <w:name w:val="Tekst dymka Znak"/>
    <w:rPr>
      <w:rFonts w:ascii="Segoe UI" w:eastAsia="Arial" w:hAnsi="Segoe UI" w:cs="Segoe UI"/>
      <w:color w:val="000000"/>
      <w:sz w:val="18"/>
      <w:szCs w:val="18"/>
    </w:rPr>
  </w:style>
  <w:style w:type="character" w:customStyle="1" w:styleId="Nagwek5Znak">
    <w:name w:val="Nagłówek 5 Znak"/>
    <w:rPr>
      <w:rFonts w:ascii="Calibri Light" w:hAnsi="Calibri Light" w:cs="Calibri Light"/>
      <w:color w:val="2F5496"/>
      <w:sz w:val="20"/>
    </w:rPr>
  </w:style>
  <w:style w:type="character" w:customStyle="1" w:styleId="Nagwek2Znak">
    <w:name w:val="Nagłówek 2 Znak"/>
    <w:rPr>
      <w:rFonts w:ascii="Calibri Light" w:hAnsi="Calibri Light" w:cs="Calibri Light"/>
      <w:color w:val="2F5496"/>
      <w:sz w:val="26"/>
      <w:szCs w:val="2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rPr>
      <w:rFonts w:ascii="Arial" w:eastAsia="Arial" w:hAnsi="Arial" w:cs="Arial"/>
      <w:color w:val="000000"/>
      <w:sz w:val="20"/>
      <w:szCs w:val="20"/>
    </w:rPr>
  </w:style>
  <w:style w:type="character" w:customStyle="1" w:styleId="TematkomentarzaZnak">
    <w:name w:val="Temat komentarza Znak"/>
    <w:rPr>
      <w:rFonts w:ascii="Arial" w:eastAsia="Arial" w:hAnsi="Arial" w:cs="Arial"/>
      <w:b/>
      <w:bCs/>
      <w:color w:val="000000"/>
      <w:sz w:val="20"/>
      <w:szCs w:val="20"/>
    </w:rPr>
  </w:style>
  <w:style w:type="character" w:customStyle="1" w:styleId="Uwydatnienie1">
    <w:name w:val="Uwydatnienie1"/>
    <w:rPr>
      <w:i/>
      <w:iCs/>
    </w:rPr>
  </w:style>
  <w:style w:type="character" w:customStyle="1" w:styleId="product-brand">
    <w:name w:val="product-brand"/>
    <w:basedOn w:val="Domylnaczcionkaakapitu1"/>
  </w:style>
  <w:style w:type="character" w:customStyle="1" w:styleId="ListLabel1">
    <w:name w:val="ListLabel 1"/>
    <w:rPr>
      <w:b w:val="0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b/>
    </w:rPr>
  </w:style>
  <w:style w:type="character" w:customStyle="1" w:styleId="ListLabel4">
    <w:name w:val="ListLabel 4"/>
    <w:rPr>
      <w:rFonts w:ascii="Calibri" w:hAnsi="Calibri" w:cs="Times New Roman"/>
      <w:b/>
      <w:bCs/>
      <w:i w:val="0"/>
    </w:rPr>
  </w:style>
  <w:style w:type="character" w:customStyle="1" w:styleId="ListLabel5">
    <w:name w:val="ListLabel 5"/>
    <w:rPr>
      <w:rFonts w:cs="Times New Roman"/>
      <w:sz w:val="20"/>
      <w:szCs w:val="20"/>
    </w:rPr>
  </w:style>
  <w:style w:type="character" w:customStyle="1" w:styleId="ListLabel6">
    <w:name w:val="ListLabel 6"/>
    <w:rPr>
      <w:rFonts w:cs="Times New Roman"/>
    </w:rPr>
  </w:style>
  <w:style w:type="character" w:customStyle="1" w:styleId="ListLabel7">
    <w:name w:val="ListLabel 7"/>
    <w:rPr>
      <w:sz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percze1">
    <w:name w:val="Hiperłącze1"/>
    <w:rPr>
      <w:color w:val="0563C1"/>
      <w:u w:val="single"/>
    </w:rPr>
  </w:style>
  <w:style w:type="character" w:customStyle="1" w:styleId="WWCharLFO1LVL1">
    <w:name w:val="WW_CharLFO1LVL1"/>
    <w:rPr>
      <w:rFonts w:ascii="Calibri" w:hAnsi="Calibri" w:cs="Times New Roman"/>
      <w:b/>
      <w:bCs/>
      <w:i w:val="0"/>
    </w:rPr>
  </w:style>
  <w:style w:type="character" w:customStyle="1" w:styleId="WWCharLFO1LVL2">
    <w:name w:val="WW_CharLFO1LVL2"/>
    <w:rPr>
      <w:rFonts w:cs="Times New Roman"/>
      <w:sz w:val="20"/>
      <w:szCs w:val="20"/>
    </w:rPr>
  </w:style>
  <w:style w:type="character" w:customStyle="1" w:styleId="WWCharLFO1LVL3">
    <w:name w:val="WW_CharLFO1LVL3"/>
    <w:rPr>
      <w:rFonts w:cs="Times New Roman"/>
      <w:sz w:val="20"/>
      <w:szCs w:val="20"/>
    </w:rPr>
  </w:style>
  <w:style w:type="character" w:customStyle="1" w:styleId="WWCharLFO2LVL2">
    <w:name w:val="WW_CharLFO2LVL2"/>
    <w:rPr>
      <w:b w:val="0"/>
    </w:rPr>
  </w:style>
  <w:style w:type="character" w:customStyle="1" w:styleId="WWCharLFO3LVL1">
    <w:name w:val="WW_CharLFO3LVL1"/>
    <w:rPr>
      <w:rFonts w:ascii="Symbol" w:hAnsi="Symbol" w:cs="Symbol"/>
    </w:rPr>
  </w:style>
  <w:style w:type="character" w:customStyle="1" w:styleId="WWCharLFO3LVL2">
    <w:name w:val="WW_CharLFO3LVL2"/>
    <w:rPr>
      <w:rFonts w:ascii="Courier New" w:hAnsi="Courier New" w:cs="Courier New"/>
    </w:rPr>
  </w:style>
  <w:style w:type="character" w:customStyle="1" w:styleId="WWCharLFO3LVL3">
    <w:name w:val="WW_CharLFO3LVL3"/>
    <w:rPr>
      <w:rFonts w:ascii="Wingdings" w:hAnsi="Wingdings" w:cs="Wingdings"/>
    </w:rPr>
  </w:style>
  <w:style w:type="character" w:customStyle="1" w:styleId="WWCharLFO3LVL4">
    <w:name w:val="WW_CharLFO3LVL4"/>
    <w:rPr>
      <w:rFonts w:ascii="Symbol" w:hAnsi="Symbol" w:cs="Symbol"/>
    </w:rPr>
  </w:style>
  <w:style w:type="character" w:customStyle="1" w:styleId="WWCharLFO3LVL5">
    <w:name w:val="WW_CharLFO3LVL5"/>
    <w:rPr>
      <w:rFonts w:ascii="Courier New" w:hAnsi="Courier New" w:cs="Courier New"/>
    </w:rPr>
  </w:style>
  <w:style w:type="character" w:customStyle="1" w:styleId="WWCharLFO3LVL6">
    <w:name w:val="WW_CharLFO3LVL6"/>
    <w:rPr>
      <w:rFonts w:ascii="Wingdings" w:hAnsi="Wingdings" w:cs="Wingdings"/>
    </w:rPr>
  </w:style>
  <w:style w:type="character" w:customStyle="1" w:styleId="WWCharLFO3LVL7">
    <w:name w:val="WW_CharLFO3LVL7"/>
    <w:rPr>
      <w:rFonts w:ascii="Symbol" w:hAnsi="Symbol" w:cs="Symbol"/>
    </w:rPr>
  </w:style>
  <w:style w:type="character" w:customStyle="1" w:styleId="WWCharLFO3LVL8">
    <w:name w:val="WW_CharLFO3LVL8"/>
    <w:rPr>
      <w:rFonts w:ascii="Courier New" w:hAnsi="Courier New" w:cs="Courier New"/>
    </w:rPr>
  </w:style>
  <w:style w:type="character" w:customStyle="1" w:styleId="WWCharLFO3LVL9">
    <w:name w:val="WW_CharLFO3LVL9"/>
    <w:rPr>
      <w:rFonts w:ascii="Wingdings" w:hAnsi="Wingdings" w:cs="Wingdings"/>
    </w:rPr>
  </w:style>
  <w:style w:type="character" w:customStyle="1" w:styleId="WWCharLFO4LVL1">
    <w:name w:val="WW_CharLFO4LVL1"/>
    <w:rPr>
      <w:b/>
    </w:rPr>
  </w:style>
  <w:style w:type="character" w:customStyle="1" w:styleId="WWCharLFO5LVL1">
    <w:name w:val="WW_CharLFO5LVL1"/>
    <w:rPr>
      <w:rFonts w:ascii="Calibri" w:hAnsi="Calibri" w:cs="Times New Roman"/>
      <w:b/>
      <w:bCs/>
      <w:i w:val="0"/>
    </w:rPr>
  </w:style>
  <w:style w:type="character" w:customStyle="1" w:styleId="WWCharLFO5LVL2">
    <w:name w:val="WW_CharLFO5LVL2"/>
    <w:rPr>
      <w:rFonts w:cs="Times New Roman"/>
      <w:sz w:val="20"/>
      <w:szCs w:val="20"/>
    </w:rPr>
  </w:style>
  <w:style w:type="character" w:customStyle="1" w:styleId="WWCharLFO5LVL3">
    <w:name w:val="WW_CharLFO5LVL3"/>
    <w:rPr>
      <w:rFonts w:cs="Times New Roman"/>
      <w:sz w:val="20"/>
      <w:szCs w:val="20"/>
    </w:rPr>
  </w:style>
  <w:style w:type="character" w:customStyle="1" w:styleId="WWCharLFO5LVL4">
    <w:name w:val="WW_CharLFO5LVL4"/>
    <w:rPr>
      <w:rFonts w:cs="Times New Roman"/>
    </w:rPr>
  </w:style>
  <w:style w:type="character" w:customStyle="1" w:styleId="WWCharLFO5LVL5">
    <w:name w:val="WW_CharLFO5LVL5"/>
    <w:rPr>
      <w:rFonts w:cs="Times New Roman"/>
    </w:rPr>
  </w:style>
  <w:style w:type="character" w:customStyle="1" w:styleId="WWCharLFO5LVL6">
    <w:name w:val="WW_CharLFO5LVL6"/>
    <w:rPr>
      <w:rFonts w:cs="Times New Roman"/>
    </w:rPr>
  </w:style>
  <w:style w:type="character" w:customStyle="1" w:styleId="WWCharLFO5LVL7">
    <w:name w:val="WW_CharLFO5LVL7"/>
    <w:rPr>
      <w:rFonts w:cs="Times New Roman"/>
    </w:rPr>
  </w:style>
  <w:style w:type="character" w:customStyle="1" w:styleId="WWCharLFO5LVL8">
    <w:name w:val="WW_CharLFO5LVL8"/>
    <w:rPr>
      <w:rFonts w:cs="Times New Roman"/>
    </w:rPr>
  </w:style>
  <w:style w:type="character" w:customStyle="1" w:styleId="WWCharLFO5LVL9">
    <w:name w:val="WW_CharLFO5LVL9"/>
    <w:rPr>
      <w:rFonts w:cs="Times New Roman"/>
    </w:rPr>
  </w:style>
  <w:style w:type="character" w:customStyle="1" w:styleId="WWCharLFO7LVL1">
    <w:name w:val="WW_CharLFO7LVL1"/>
    <w:rPr>
      <w:rFonts w:ascii="Arial" w:hAnsi="Arial" w:cs="Arial"/>
      <w:b w:val="0"/>
    </w:rPr>
  </w:style>
  <w:style w:type="character" w:customStyle="1" w:styleId="WWCharLFO9LVL1">
    <w:name w:val="WW_CharLFO9LVL1"/>
    <w:rPr>
      <w:b w:val="0"/>
    </w:rPr>
  </w:style>
  <w:style w:type="character" w:customStyle="1" w:styleId="WWCharLFO11LVL1">
    <w:name w:val="WW_CharLFO11LVL1"/>
    <w:rPr>
      <w:rFonts w:ascii="Arial" w:hAnsi="Arial" w:cs="Arial"/>
      <w:b w:val="0"/>
    </w:rPr>
  </w:style>
  <w:style w:type="character" w:customStyle="1" w:styleId="WWCharLFO14LVL1">
    <w:name w:val="WW_CharLFO14LVL1"/>
    <w:rPr>
      <w:rFonts w:ascii="Arial" w:hAnsi="Arial" w:cs="Arial"/>
      <w:b w:val="0"/>
    </w:rPr>
  </w:style>
  <w:style w:type="character" w:customStyle="1" w:styleId="WWCharLFO36LVL1">
    <w:name w:val="WW_CharLFO36LVL1"/>
    <w:rPr>
      <w:rFonts w:ascii="Symbol" w:hAnsi="Symbol" w:cs="Symbol"/>
    </w:rPr>
  </w:style>
  <w:style w:type="character" w:customStyle="1" w:styleId="WWCharLFO36LVL2">
    <w:name w:val="WW_CharLFO36LVL2"/>
    <w:rPr>
      <w:rFonts w:ascii="Courier New" w:hAnsi="Courier New" w:cs="Courier New"/>
    </w:rPr>
  </w:style>
  <w:style w:type="character" w:customStyle="1" w:styleId="WWCharLFO36LVL3">
    <w:name w:val="WW_CharLFO36LVL3"/>
    <w:rPr>
      <w:rFonts w:ascii="Wingdings" w:hAnsi="Wingdings" w:cs="Wingdings"/>
    </w:rPr>
  </w:style>
  <w:style w:type="character" w:customStyle="1" w:styleId="WWCharLFO36LVL4">
    <w:name w:val="WW_CharLFO36LVL4"/>
    <w:rPr>
      <w:rFonts w:ascii="Symbol" w:hAnsi="Symbol" w:cs="Symbol"/>
    </w:rPr>
  </w:style>
  <w:style w:type="character" w:customStyle="1" w:styleId="WWCharLFO36LVL5">
    <w:name w:val="WW_CharLFO36LVL5"/>
    <w:rPr>
      <w:rFonts w:ascii="Courier New" w:hAnsi="Courier New" w:cs="Courier New"/>
    </w:rPr>
  </w:style>
  <w:style w:type="character" w:customStyle="1" w:styleId="WWCharLFO36LVL6">
    <w:name w:val="WW_CharLFO36LVL6"/>
    <w:rPr>
      <w:rFonts w:ascii="Wingdings" w:hAnsi="Wingdings" w:cs="Wingdings"/>
    </w:rPr>
  </w:style>
  <w:style w:type="character" w:customStyle="1" w:styleId="WWCharLFO36LVL7">
    <w:name w:val="WW_CharLFO36LVL7"/>
    <w:rPr>
      <w:rFonts w:ascii="Symbol" w:hAnsi="Symbol" w:cs="Symbol"/>
    </w:rPr>
  </w:style>
  <w:style w:type="character" w:customStyle="1" w:styleId="WWCharLFO36LVL8">
    <w:name w:val="WW_CharLFO36LVL8"/>
    <w:rPr>
      <w:rFonts w:ascii="Courier New" w:hAnsi="Courier New" w:cs="Courier New"/>
    </w:rPr>
  </w:style>
  <w:style w:type="character" w:customStyle="1" w:styleId="WWCharLFO36LVL9">
    <w:name w:val="WW_CharLFO36LVL9"/>
    <w:rPr>
      <w:rFonts w:ascii="Wingdings" w:hAnsi="Wingdings" w:cs="Wingdings"/>
    </w:rPr>
  </w:style>
  <w:style w:type="character" w:customStyle="1" w:styleId="WWCharLFO37LVL1">
    <w:name w:val="WW_CharLFO37LVL1"/>
    <w:rPr>
      <w:rFonts w:ascii="Symbol" w:hAnsi="Symbol" w:cs="Symbol"/>
      <w:sz w:val="20"/>
    </w:rPr>
  </w:style>
  <w:style w:type="character" w:customStyle="1" w:styleId="WWCharLFO37LVL2">
    <w:name w:val="WW_CharLFO37LVL2"/>
    <w:rPr>
      <w:rFonts w:ascii="Symbol" w:hAnsi="Symbol" w:cs="Symbol"/>
      <w:sz w:val="20"/>
    </w:rPr>
  </w:style>
  <w:style w:type="character" w:customStyle="1" w:styleId="WWCharLFO37LVL3">
    <w:name w:val="WW_CharLFO37LVL3"/>
    <w:rPr>
      <w:rFonts w:ascii="Symbol" w:hAnsi="Symbol" w:cs="Symbol"/>
      <w:sz w:val="20"/>
    </w:rPr>
  </w:style>
  <w:style w:type="character" w:customStyle="1" w:styleId="WWCharLFO37LVL4">
    <w:name w:val="WW_CharLFO37LVL4"/>
    <w:rPr>
      <w:rFonts w:ascii="Symbol" w:hAnsi="Symbol" w:cs="Symbol"/>
      <w:sz w:val="20"/>
    </w:rPr>
  </w:style>
  <w:style w:type="character" w:customStyle="1" w:styleId="WWCharLFO37LVL5">
    <w:name w:val="WW_CharLFO37LVL5"/>
    <w:rPr>
      <w:rFonts w:ascii="Symbol" w:hAnsi="Symbol" w:cs="Symbol"/>
      <w:sz w:val="20"/>
    </w:rPr>
  </w:style>
  <w:style w:type="character" w:customStyle="1" w:styleId="WWCharLFO37LVL6">
    <w:name w:val="WW_CharLFO37LVL6"/>
    <w:rPr>
      <w:rFonts w:ascii="Symbol" w:hAnsi="Symbol" w:cs="Symbol"/>
      <w:sz w:val="20"/>
    </w:rPr>
  </w:style>
  <w:style w:type="character" w:customStyle="1" w:styleId="WWCharLFO37LVL7">
    <w:name w:val="WW_CharLFO37LVL7"/>
    <w:rPr>
      <w:rFonts w:ascii="Symbol" w:hAnsi="Symbol" w:cs="Symbol"/>
      <w:sz w:val="20"/>
    </w:rPr>
  </w:style>
  <w:style w:type="character" w:customStyle="1" w:styleId="WWCharLFO37LVL8">
    <w:name w:val="WW_CharLFO37LVL8"/>
    <w:rPr>
      <w:rFonts w:ascii="Symbol" w:hAnsi="Symbol" w:cs="Symbol"/>
      <w:sz w:val="20"/>
    </w:rPr>
  </w:style>
  <w:style w:type="character" w:customStyle="1" w:styleId="WWCharLFO37LVL9">
    <w:name w:val="WW_CharLFO37LVL9"/>
    <w:rPr>
      <w:rFonts w:ascii="Symbol" w:hAnsi="Symbol" w:cs="Symbol"/>
      <w:sz w:val="20"/>
    </w:rPr>
  </w:style>
  <w:style w:type="character" w:customStyle="1" w:styleId="WWCharLFO40LVL1">
    <w:name w:val="WW_CharLFO40LVL1"/>
    <w:rPr>
      <w:b/>
    </w:rPr>
  </w:style>
  <w:style w:type="character" w:customStyle="1" w:styleId="WWCharLFO40LVL2">
    <w:name w:val="WW_CharLFO40LVL2"/>
    <w:rPr>
      <w:b w:val="0"/>
    </w:rPr>
  </w:style>
  <w:style w:type="character" w:customStyle="1" w:styleId="WWCharLFO43LVL1">
    <w:name w:val="WW_CharLFO43LVL1"/>
    <w:rPr>
      <w:b/>
    </w:rPr>
  </w:style>
  <w:style w:type="character" w:customStyle="1" w:styleId="WWCharLFO45LVL1">
    <w:name w:val="WW_CharLFO45LVL1"/>
    <w:rPr>
      <w:b/>
    </w:rPr>
  </w:style>
  <w:style w:type="character" w:customStyle="1" w:styleId="WWCharLFO49LVL1">
    <w:name w:val="WW_CharLFO49LVL1"/>
    <w:rPr>
      <w:b/>
    </w:rPr>
  </w:style>
  <w:style w:type="character" w:customStyle="1" w:styleId="WWCharLFO57LVL1">
    <w:name w:val="WW_CharLFO57LVL1"/>
    <w:rPr>
      <w:b/>
    </w:rPr>
  </w:style>
  <w:style w:type="character" w:customStyle="1" w:styleId="Znakinumeracji">
    <w:name w:val="Znaki numeracji"/>
    <w:rPr>
      <w:rFonts w:ascii="Arial" w:hAnsi="Arial" w:cs="Arial"/>
      <w:b/>
      <w:bCs/>
    </w:rPr>
  </w:style>
  <w:style w:type="character" w:customStyle="1" w:styleId="WW8Num71z0">
    <w:name w:val="WW8Num71z0"/>
    <w:rPr>
      <w:rFonts w:ascii="Arial" w:hAnsi="Arial" w:cs="Calibri"/>
      <w:sz w:val="20"/>
      <w:szCs w:val="20"/>
    </w:rPr>
  </w:style>
  <w:style w:type="character" w:customStyle="1" w:styleId="WW8Num71z1">
    <w:name w:val="WW8Num71z1"/>
  </w:style>
  <w:style w:type="character" w:customStyle="1" w:styleId="WW8Num71z2">
    <w:name w:val="WW8Num71z2"/>
  </w:style>
  <w:style w:type="character" w:customStyle="1" w:styleId="WW8Num71z3">
    <w:name w:val="WW8Num71z3"/>
  </w:style>
  <w:style w:type="character" w:customStyle="1" w:styleId="WW8Num71z4">
    <w:name w:val="WW8Num71z4"/>
  </w:style>
  <w:style w:type="character" w:customStyle="1" w:styleId="WW8Num71z5">
    <w:name w:val="WW8Num71z5"/>
  </w:style>
  <w:style w:type="character" w:customStyle="1" w:styleId="WW8Num71z6">
    <w:name w:val="WW8Num71z6"/>
  </w:style>
  <w:style w:type="character" w:customStyle="1" w:styleId="WW8Num71z7">
    <w:name w:val="WW8Num71z7"/>
  </w:style>
  <w:style w:type="character" w:customStyle="1" w:styleId="WW8Num71z8">
    <w:name w:val="WW8Num71z8"/>
  </w:style>
  <w:style w:type="character" w:customStyle="1" w:styleId="WW8Num82z0">
    <w:name w:val="WW8Num82z0"/>
    <w:rPr>
      <w:rFonts w:ascii="Arial" w:hAnsi="Arial" w:cs="Calibri"/>
      <w:color w:val="000000"/>
      <w:sz w:val="20"/>
      <w:szCs w:val="20"/>
    </w:rPr>
  </w:style>
  <w:style w:type="character" w:customStyle="1" w:styleId="WW8Num82z1">
    <w:name w:val="WW8Num82z1"/>
  </w:style>
  <w:style w:type="character" w:customStyle="1" w:styleId="WW8Num82z2">
    <w:name w:val="WW8Num82z2"/>
  </w:style>
  <w:style w:type="character" w:customStyle="1" w:styleId="WW8Num82z3">
    <w:name w:val="WW8Num82z3"/>
  </w:style>
  <w:style w:type="character" w:customStyle="1" w:styleId="WW8Num82z4">
    <w:name w:val="WW8Num82z4"/>
  </w:style>
  <w:style w:type="character" w:customStyle="1" w:styleId="WW8Num82z5">
    <w:name w:val="WW8Num82z5"/>
  </w:style>
  <w:style w:type="character" w:customStyle="1" w:styleId="WW8Num82z6">
    <w:name w:val="WW8Num82z6"/>
  </w:style>
  <w:style w:type="character" w:customStyle="1" w:styleId="WW8Num82z7">
    <w:name w:val="WW8Num82z7"/>
  </w:style>
  <w:style w:type="character" w:customStyle="1" w:styleId="WW8Num82z8">
    <w:name w:val="WW8Num82z8"/>
  </w:style>
  <w:style w:type="character" w:customStyle="1" w:styleId="WW8Num66z0">
    <w:name w:val="WW8Num66z0"/>
    <w:rPr>
      <w:rFonts w:ascii="Calibri" w:hAnsi="Calibri" w:cs="Calibri" w:hint="default"/>
      <w:color w:val="000000"/>
      <w:sz w:val="20"/>
      <w:szCs w:val="20"/>
    </w:rPr>
  </w:style>
  <w:style w:type="character" w:customStyle="1" w:styleId="WW8Num66z1">
    <w:name w:val="WW8Num66z1"/>
  </w:style>
  <w:style w:type="character" w:customStyle="1" w:styleId="WW8Num66z2">
    <w:name w:val="WW8Num66z2"/>
  </w:style>
  <w:style w:type="character" w:customStyle="1" w:styleId="WW8Num66z3">
    <w:name w:val="WW8Num66z3"/>
  </w:style>
  <w:style w:type="character" w:customStyle="1" w:styleId="WW8Num66z4">
    <w:name w:val="WW8Num66z4"/>
  </w:style>
  <w:style w:type="character" w:customStyle="1" w:styleId="WW8Num66z5">
    <w:name w:val="WW8Num66z5"/>
  </w:style>
  <w:style w:type="character" w:customStyle="1" w:styleId="WW8Num66z6">
    <w:name w:val="WW8Num66z6"/>
  </w:style>
  <w:style w:type="character" w:customStyle="1" w:styleId="WW8Num66z7">
    <w:name w:val="WW8Num66z7"/>
  </w:style>
  <w:style w:type="character" w:customStyle="1" w:styleId="WW8Num66z8">
    <w:name w:val="WW8Num66z8"/>
  </w:style>
  <w:style w:type="character" w:customStyle="1" w:styleId="WW8Num64z0">
    <w:name w:val="WW8Num64z0"/>
    <w:rPr>
      <w:rFonts w:ascii="Arial" w:hAnsi="Arial" w:cs="Calibri"/>
      <w:sz w:val="20"/>
      <w:szCs w:val="20"/>
    </w:rPr>
  </w:style>
  <w:style w:type="character" w:customStyle="1" w:styleId="WW8Num64z1">
    <w:name w:val="WW8Num64z1"/>
  </w:style>
  <w:style w:type="character" w:customStyle="1" w:styleId="WW8Num64z2">
    <w:name w:val="WW8Num64z2"/>
  </w:style>
  <w:style w:type="character" w:customStyle="1" w:styleId="WW8Num64z3">
    <w:name w:val="WW8Num64z3"/>
  </w:style>
  <w:style w:type="character" w:customStyle="1" w:styleId="WW8Num64z4">
    <w:name w:val="WW8Num64z4"/>
  </w:style>
  <w:style w:type="character" w:customStyle="1" w:styleId="WW8Num64z5">
    <w:name w:val="WW8Num64z5"/>
  </w:style>
  <w:style w:type="character" w:customStyle="1" w:styleId="WW8Num64z6">
    <w:name w:val="WW8Num64z6"/>
  </w:style>
  <w:style w:type="character" w:customStyle="1" w:styleId="WW8Num64z7">
    <w:name w:val="WW8Num64z7"/>
  </w:style>
  <w:style w:type="character" w:customStyle="1" w:styleId="WW8Num64z8">
    <w:name w:val="WW8Num64z8"/>
  </w:style>
  <w:style w:type="character" w:customStyle="1" w:styleId="WW8Num70z0">
    <w:name w:val="WW8Num70z0"/>
    <w:rPr>
      <w:rFonts w:ascii="Arial" w:hAnsi="Arial" w:cs="Calibri"/>
      <w:sz w:val="20"/>
      <w:szCs w:val="20"/>
    </w:rPr>
  </w:style>
  <w:style w:type="character" w:customStyle="1" w:styleId="WW8Num70z1">
    <w:name w:val="WW8Num70z1"/>
  </w:style>
  <w:style w:type="character" w:customStyle="1" w:styleId="WW8Num70z2">
    <w:name w:val="WW8Num70z2"/>
  </w:style>
  <w:style w:type="character" w:customStyle="1" w:styleId="WW8Num70z3">
    <w:name w:val="WW8Num70z3"/>
  </w:style>
  <w:style w:type="character" w:customStyle="1" w:styleId="WW8Num70z4">
    <w:name w:val="WW8Num70z4"/>
  </w:style>
  <w:style w:type="character" w:customStyle="1" w:styleId="WW8Num70z5">
    <w:name w:val="WW8Num70z5"/>
  </w:style>
  <w:style w:type="character" w:customStyle="1" w:styleId="WW8Num70z6">
    <w:name w:val="WW8Num70z6"/>
  </w:style>
  <w:style w:type="character" w:customStyle="1" w:styleId="WW8Num70z7">
    <w:name w:val="WW8Num70z7"/>
  </w:style>
  <w:style w:type="character" w:customStyle="1" w:styleId="WW8Num70z8">
    <w:name w:val="WW8Num70z8"/>
  </w:style>
  <w:style w:type="character" w:customStyle="1" w:styleId="WW8Num68z0">
    <w:name w:val="WW8Num68z0"/>
    <w:rPr>
      <w:rFonts w:ascii="Arial" w:hAnsi="Arial" w:cs="Calibri"/>
      <w:sz w:val="20"/>
      <w:szCs w:val="20"/>
    </w:rPr>
  </w:style>
  <w:style w:type="character" w:customStyle="1" w:styleId="WW8Num68z1">
    <w:name w:val="WW8Num68z1"/>
  </w:style>
  <w:style w:type="character" w:customStyle="1" w:styleId="WW8Num68z2">
    <w:name w:val="WW8Num68z2"/>
  </w:style>
  <w:style w:type="character" w:customStyle="1" w:styleId="WW8Num68z3">
    <w:name w:val="WW8Num68z3"/>
  </w:style>
  <w:style w:type="character" w:customStyle="1" w:styleId="WW8Num68z4">
    <w:name w:val="WW8Num68z4"/>
  </w:style>
  <w:style w:type="character" w:customStyle="1" w:styleId="WW8Num68z5">
    <w:name w:val="WW8Num68z5"/>
  </w:style>
  <w:style w:type="character" w:customStyle="1" w:styleId="WW8Num68z6">
    <w:name w:val="WW8Num68z6"/>
  </w:style>
  <w:style w:type="character" w:customStyle="1" w:styleId="WW8Num68z7">
    <w:name w:val="WW8Num68z7"/>
  </w:style>
  <w:style w:type="character" w:customStyle="1" w:styleId="WW8Num68z8">
    <w:name w:val="WW8Num68z8"/>
  </w:style>
  <w:style w:type="paragraph" w:customStyle="1" w:styleId="Nagwek10">
    <w:name w:val="Nagłówek1"/>
    <w:basedOn w:val="Normalny"/>
    <w:next w:val="Tekstpodstawowy"/>
    <w:pPr>
      <w:suppressLineNumbers/>
      <w:tabs>
        <w:tab w:val="center" w:pos="5323"/>
        <w:tab w:val="right" w:pos="10142"/>
      </w:tabs>
    </w:pPr>
  </w:style>
  <w:style w:type="paragraph" w:styleId="Tekstpodstawowy">
    <w:name w:val="Body Text"/>
    <w:basedOn w:val="Normalny"/>
    <w:pPr>
      <w:tabs>
        <w:tab w:val="left" w:pos="900"/>
      </w:tabs>
      <w:ind w:left="0" w:firstLine="0"/>
    </w:pPr>
    <w:rPr>
      <w:rFonts w:eastAsia="Times New Roman"/>
      <w:color w:val="00000A"/>
      <w:sz w:val="24"/>
      <w:szCs w:val="24"/>
      <w:lang w:val="en-US"/>
    </w:rPr>
  </w:style>
  <w:style w:type="paragraph" w:styleId="Lista">
    <w:name w:val="List"/>
    <w:basedOn w:val="Tekstpodstawowy"/>
    <w:rPr>
      <w:rFonts w:cs="Ari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Arial"/>
    </w:rPr>
  </w:style>
  <w:style w:type="paragraph" w:customStyle="1" w:styleId="Normalny1">
    <w:name w:val="Normalny1"/>
    <w:pPr>
      <w:widowControl w:val="0"/>
      <w:suppressAutoHyphens/>
      <w:spacing w:after="160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Styl">
    <w:name w:val="Styl"/>
    <w:pPr>
      <w:widowControl w:val="0"/>
      <w:suppressAutoHyphens/>
      <w:spacing w:line="100" w:lineRule="atLeast"/>
      <w:textAlignment w:val="baseline"/>
    </w:pPr>
    <w:rPr>
      <w:rFonts w:eastAsia="Arial"/>
      <w:kern w:val="1"/>
      <w:sz w:val="24"/>
      <w:szCs w:val="24"/>
      <w:lang w:eastAsia="ar-SA"/>
    </w:rPr>
  </w:style>
  <w:style w:type="paragraph" w:customStyle="1" w:styleId="Zwykytekst1">
    <w:name w:val="Zwykły tekst1"/>
    <w:basedOn w:val="Normalny"/>
    <w:pPr>
      <w:ind w:left="0" w:firstLine="0"/>
      <w:jc w:val="left"/>
    </w:pPr>
    <w:rPr>
      <w:rFonts w:ascii="Courier New" w:eastAsia="Times New Roman" w:hAnsi="Courier New" w:cs="Courier New"/>
      <w:color w:val="00000A"/>
    </w:rPr>
  </w:style>
  <w:style w:type="paragraph" w:customStyle="1" w:styleId="ZnakZnakZnakZnakZnakZnakZnakZnakZnakZnakZnak">
    <w:name w:val="Znak Znak Znak Znak Znak Znak Znak Znak Znak Znak Znak"/>
    <w:basedOn w:val="Normalny"/>
    <w:pPr>
      <w:ind w:left="0" w:firstLine="0"/>
      <w:jc w:val="left"/>
    </w:pPr>
    <w:rPr>
      <w:rFonts w:eastAsia="Times New Roman"/>
      <w:color w:val="00000A"/>
      <w:sz w:val="24"/>
      <w:szCs w:val="24"/>
    </w:rPr>
  </w:style>
  <w:style w:type="paragraph" w:styleId="Stopka">
    <w:name w:val="footer"/>
    <w:basedOn w:val="Normalny"/>
    <w:pPr>
      <w:suppressLineNumbers/>
      <w:tabs>
        <w:tab w:val="center" w:pos="4536"/>
        <w:tab w:val="right" w:pos="9072"/>
      </w:tabs>
      <w:ind w:left="0" w:firstLine="0"/>
      <w:jc w:val="left"/>
    </w:pPr>
    <w:rPr>
      <w:rFonts w:eastAsia="Times New Roman"/>
      <w:color w:val="00000A"/>
      <w:sz w:val="24"/>
      <w:szCs w:val="24"/>
    </w:rPr>
  </w:style>
  <w:style w:type="paragraph" w:styleId="NormalnyWeb">
    <w:name w:val="Normal (Web)"/>
    <w:basedOn w:val="Normalny"/>
    <w:pPr>
      <w:spacing w:before="100" w:after="100"/>
      <w:ind w:left="0" w:firstLine="0"/>
    </w:pPr>
    <w:rPr>
      <w:rFonts w:eastAsia="Times New Roman"/>
      <w:color w:val="00000A"/>
    </w:rPr>
  </w:style>
  <w:style w:type="paragraph" w:styleId="Akapitzlist">
    <w:name w:val="List Paragraph"/>
    <w:basedOn w:val="Normalny"/>
    <w:uiPriority w:val="34"/>
    <w:qFormat/>
    <w:pPr>
      <w:ind w:left="720" w:firstLine="0"/>
    </w:pPr>
  </w:style>
  <w:style w:type="paragraph" w:customStyle="1" w:styleId="Rozdzia2">
    <w:name w:val="Rozdział2"/>
    <w:basedOn w:val="Nagwek1"/>
    <w:pPr>
      <w:numPr>
        <w:numId w:val="0"/>
      </w:numPr>
      <w:tabs>
        <w:tab w:val="left" w:pos="1863"/>
      </w:tabs>
      <w:spacing w:before="360" w:line="276" w:lineRule="auto"/>
      <w:ind w:left="1437" w:hanging="360"/>
    </w:pPr>
    <w:rPr>
      <w:rFonts w:ascii="Calibri" w:eastAsia="Calibri" w:hAnsi="Calibri" w:cs="Calibri"/>
      <w:b/>
      <w:color w:val="00000A"/>
      <w:sz w:val="28"/>
      <w:szCs w:val="20"/>
    </w:rPr>
  </w:style>
  <w:style w:type="paragraph" w:customStyle="1" w:styleId="Rozdzia1">
    <w:name w:val="Rozdział 1"/>
    <w:basedOn w:val="Nagwek1"/>
    <w:pPr>
      <w:numPr>
        <w:numId w:val="0"/>
      </w:numPr>
      <w:spacing w:before="480" w:line="276" w:lineRule="auto"/>
      <w:ind w:left="717"/>
    </w:pPr>
    <w:rPr>
      <w:rFonts w:ascii="Calibri" w:eastAsia="Calibri" w:hAnsi="Calibri" w:cs="Calibri"/>
      <w:b/>
      <w:color w:val="365F91"/>
      <w:sz w:val="28"/>
      <w:szCs w:val="20"/>
    </w:rPr>
  </w:style>
  <w:style w:type="paragraph" w:customStyle="1" w:styleId="Rozdzia3">
    <w:name w:val="Rozdział3"/>
    <w:basedOn w:val="Nagwek1"/>
    <w:pPr>
      <w:keepNext w:val="0"/>
      <w:numPr>
        <w:numId w:val="0"/>
      </w:numPr>
      <w:tabs>
        <w:tab w:val="left" w:pos="1355"/>
      </w:tabs>
      <w:spacing w:before="0" w:line="276" w:lineRule="auto"/>
      <w:ind w:left="504" w:hanging="365"/>
    </w:pPr>
    <w:rPr>
      <w:rFonts w:ascii="Calibri" w:eastAsia="Calibri" w:hAnsi="Calibri" w:cs="Calibri"/>
      <w:color w:val="00000A"/>
      <w:sz w:val="22"/>
      <w:szCs w:val="20"/>
    </w:rPr>
  </w:style>
  <w:style w:type="paragraph" w:customStyle="1" w:styleId="Default">
    <w:name w:val="Default"/>
    <w:basedOn w:val="Normalny"/>
    <w:pPr>
      <w:ind w:left="0" w:firstLine="0"/>
      <w:jc w:val="left"/>
    </w:pPr>
    <w:rPr>
      <w:rFonts w:eastAsia="Calibri"/>
      <w:sz w:val="24"/>
      <w:szCs w:val="24"/>
    </w:rPr>
  </w:style>
  <w:style w:type="paragraph" w:customStyle="1" w:styleId="Akapitzlist1">
    <w:name w:val="Akapit z listą1"/>
    <w:basedOn w:val="Normalny"/>
    <w:pPr>
      <w:spacing w:after="200" w:line="276" w:lineRule="auto"/>
      <w:ind w:left="720" w:firstLine="0"/>
      <w:jc w:val="left"/>
    </w:pPr>
    <w:rPr>
      <w:rFonts w:ascii="Calibri" w:eastAsia="Times New Roman" w:hAnsi="Calibri" w:cs="Calibri"/>
      <w:color w:val="00000A"/>
      <w:sz w:val="22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styleId="Bezodstpw">
    <w:name w:val="No Spacing"/>
    <w:qFormat/>
    <w:pPr>
      <w:suppressAutoHyphens/>
      <w:spacing w:line="100" w:lineRule="atLeast"/>
      <w:textAlignment w:val="baseline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stron">
    <w:name w:val="ść stron"/>
    <w:pPr>
      <w:suppressAutoHyphens/>
      <w:spacing w:line="100" w:lineRule="atLeast"/>
      <w:textAlignment w:val="baseline"/>
    </w:pPr>
    <w:rPr>
      <w:spacing w:val="-1"/>
      <w:kern w:val="1"/>
      <w:position w:val="-5"/>
      <w:sz w:val="24"/>
      <w:lang w:val="en-US" w:eastAsia="ar-SA"/>
    </w:rPr>
  </w:style>
  <w:style w:type="paragraph" w:customStyle="1" w:styleId="Tekstkomentarza1">
    <w:name w:val="Tekst komentarza1"/>
    <w:basedOn w:val="Normalny"/>
  </w:style>
  <w:style w:type="paragraph" w:styleId="Tematkomentarza">
    <w:name w:val="annotation subject"/>
    <w:basedOn w:val="Tekstkomentarza1"/>
    <w:rPr>
      <w:b/>
      <w:bCs/>
    </w:rPr>
  </w:style>
  <w:style w:type="paragraph" w:customStyle="1" w:styleId="h3">
    <w:name w:val="h3"/>
    <w:basedOn w:val="Normalny"/>
    <w:pPr>
      <w:spacing w:before="100" w:after="100"/>
      <w:ind w:left="0" w:firstLine="0"/>
      <w:jc w:val="left"/>
    </w:pPr>
    <w:rPr>
      <w:rFonts w:eastAsia="Times New Roman"/>
      <w:color w:val="00000A"/>
      <w:sz w:val="24"/>
      <w:szCs w:val="24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agwek">
    <w:name w:val="header"/>
    <w:basedOn w:val="Normalny"/>
    <w:pPr>
      <w:suppressLineNumbers/>
      <w:tabs>
        <w:tab w:val="center" w:pos="5323"/>
        <w:tab w:val="right" w:pos="10142"/>
      </w:tabs>
    </w:pPr>
  </w:style>
  <w:style w:type="paragraph" w:customStyle="1" w:styleId="Akapitzlist2">
    <w:name w:val="Akapit z listą2"/>
    <w:basedOn w:val="Normalny"/>
    <w:pPr>
      <w:ind w:left="720"/>
    </w:pPr>
  </w:style>
  <w:style w:type="character" w:styleId="Odwoaniedokomentarza">
    <w:name w:val="annotation reference"/>
    <w:uiPriority w:val="99"/>
    <w:semiHidden/>
    <w:unhideWhenUsed/>
    <w:rsid w:val="00F634A5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F634A5"/>
  </w:style>
  <w:style w:type="character" w:customStyle="1" w:styleId="TekstkomentarzaZnak1">
    <w:name w:val="Tekst komentarza Znak1"/>
    <w:link w:val="Tekstkomentarza"/>
    <w:uiPriority w:val="99"/>
    <w:semiHidden/>
    <w:rsid w:val="00F634A5"/>
    <w:rPr>
      <w:rFonts w:eastAsia="Arial"/>
      <w:kern w:val="1"/>
      <w:lang w:eastAsia="ar-SA"/>
    </w:rPr>
  </w:style>
  <w:style w:type="table" w:styleId="Tabela-Siatka">
    <w:name w:val="Table Grid"/>
    <w:basedOn w:val="Standardowy"/>
    <w:uiPriority w:val="39"/>
    <w:rsid w:val="000E60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D674BE"/>
    <w:rPr>
      <w:rFonts w:eastAsia="Arial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cko.pl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gmina@lacko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od@miir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o@lacko.p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4439</Words>
  <Characters>26635</Characters>
  <Application>Microsoft Office Word</Application>
  <DocSecurity>0</DocSecurity>
  <Lines>221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31012</CharactersWithSpaces>
  <SharedDoc>false</SharedDoc>
  <HLinks>
    <vt:vector size="84" baseType="variant">
      <vt:variant>
        <vt:i4>6815775</vt:i4>
      </vt:variant>
      <vt:variant>
        <vt:i4>39</vt:i4>
      </vt:variant>
      <vt:variant>
        <vt:i4>0</vt:i4>
      </vt:variant>
      <vt:variant>
        <vt:i4>5</vt:i4>
      </vt:variant>
      <vt:variant>
        <vt:lpwstr>mailto:iod@miir.gov.pl</vt:lpwstr>
      </vt:variant>
      <vt:variant>
        <vt:lpwstr/>
      </vt:variant>
      <vt:variant>
        <vt:i4>6750298</vt:i4>
      </vt:variant>
      <vt:variant>
        <vt:i4>36</vt:i4>
      </vt:variant>
      <vt:variant>
        <vt:i4>0</vt:i4>
      </vt:variant>
      <vt:variant>
        <vt:i4>5</vt:i4>
      </vt:variant>
      <vt:variant>
        <vt:lpwstr>mailto:iodo@lacko.pl</vt:lpwstr>
      </vt:variant>
      <vt:variant>
        <vt:lpwstr/>
      </vt:variant>
      <vt:variant>
        <vt:i4>1310744</vt:i4>
      </vt:variant>
      <vt:variant>
        <vt:i4>33</vt:i4>
      </vt:variant>
      <vt:variant>
        <vt:i4>0</vt:i4>
      </vt:variant>
      <vt:variant>
        <vt:i4>5</vt:i4>
      </vt:variant>
      <vt:variant>
        <vt:lpwstr>http://www.lacko.pl/</vt:lpwstr>
      </vt:variant>
      <vt:variant>
        <vt:lpwstr/>
      </vt:variant>
      <vt:variant>
        <vt:i4>1900589</vt:i4>
      </vt:variant>
      <vt:variant>
        <vt:i4>30</vt:i4>
      </vt:variant>
      <vt:variant>
        <vt:i4>0</vt:i4>
      </vt:variant>
      <vt:variant>
        <vt:i4>5</vt:i4>
      </vt:variant>
      <vt:variant>
        <vt:lpwstr>mailto:gmina@lacko.pl</vt:lpwstr>
      </vt:variant>
      <vt:variant>
        <vt:lpwstr/>
      </vt:variant>
      <vt:variant>
        <vt:i4>6422532</vt:i4>
      </vt:variant>
      <vt:variant>
        <vt:i4>27</vt:i4>
      </vt:variant>
      <vt:variant>
        <vt:i4>0</vt:i4>
      </vt:variant>
      <vt:variant>
        <vt:i4>5</vt:i4>
      </vt:variant>
      <vt:variant>
        <vt:lpwstr>mailto:k.kucharska@lacko.pl</vt:lpwstr>
      </vt:variant>
      <vt:variant>
        <vt:lpwstr/>
      </vt:variant>
      <vt:variant>
        <vt:i4>6422532</vt:i4>
      </vt:variant>
      <vt:variant>
        <vt:i4>24</vt:i4>
      </vt:variant>
      <vt:variant>
        <vt:i4>0</vt:i4>
      </vt:variant>
      <vt:variant>
        <vt:i4>5</vt:i4>
      </vt:variant>
      <vt:variant>
        <vt:lpwstr>mailto:k.kucharska@lacko.pl</vt:lpwstr>
      </vt:variant>
      <vt:variant>
        <vt:lpwstr/>
      </vt:variant>
      <vt:variant>
        <vt:i4>1966134</vt:i4>
      </vt:variant>
      <vt:variant>
        <vt:i4>21</vt:i4>
      </vt:variant>
      <vt:variant>
        <vt:i4>0</vt:i4>
      </vt:variant>
      <vt:variant>
        <vt:i4>5</vt:i4>
      </vt:variant>
      <vt:variant>
        <vt:lpwstr>mailto:projekt_przedszkole_jazowsko@interia.pl</vt:lpwstr>
      </vt:variant>
      <vt:variant>
        <vt:lpwstr/>
      </vt:variant>
      <vt:variant>
        <vt:i4>1966134</vt:i4>
      </vt:variant>
      <vt:variant>
        <vt:i4>18</vt:i4>
      </vt:variant>
      <vt:variant>
        <vt:i4>0</vt:i4>
      </vt:variant>
      <vt:variant>
        <vt:i4>5</vt:i4>
      </vt:variant>
      <vt:variant>
        <vt:lpwstr>mailto:projekt_przedszkole_jazowsko@interia.pl</vt:lpwstr>
      </vt:variant>
      <vt:variant>
        <vt:lpwstr/>
      </vt:variant>
      <vt:variant>
        <vt:i4>4587585</vt:i4>
      </vt:variant>
      <vt:variant>
        <vt:i4>15</vt:i4>
      </vt:variant>
      <vt:variant>
        <vt:i4>0</vt:i4>
      </vt:variant>
      <vt:variant>
        <vt:i4>5</vt:i4>
      </vt:variant>
      <vt:variant>
        <vt:lpwstr>https://www.portalzp.pl/przetargi/cpv/39162100-6/podkarpackie/1/</vt:lpwstr>
      </vt:variant>
      <vt:variant>
        <vt:lpwstr/>
      </vt:variant>
      <vt:variant>
        <vt:i4>6094924</vt:i4>
      </vt:variant>
      <vt:variant>
        <vt:i4>12</vt:i4>
      </vt:variant>
      <vt:variant>
        <vt:i4>0</vt:i4>
      </vt:variant>
      <vt:variant>
        <vt:i4>5</vt:i4>
      </vt:variant>
      <vt:variant>
        <vt:lpwstr>https://www.portalzp.pl/kody-cpv/szczegoly/poduszki-4935</vt:lpwstr>
      </vt:variant>
      <vt:variant>
        <vt:lpwstr/>
      </vt:variant>
      <vt:variant>
        <vt:i4>1572870</vt:i4>
      </vt:variant>
      <vt:variant>
        <vt:i4>9</vt:i4>
      </vt:variant>
      <vt:variant>
        <vt:i4>0</vt:i4>
      </vt:variant>
      <vt:variant>
        <vt:i4>5</vt:i4>
      </vt:variant>
      <vt:variant>
        <vt:lpwstr>https://www.portalzp.pl/kody-cpv/szczegoly/poszewki-na-poduszki-4911</vt:lpwstr>
      </vt:variant>
      <vt:variant>
        <vt:lpwstr/>
      </vt:variant>
      <vt:variant>
        <vt:i4>1245258</vt:i4>
      </vt:variant>
      <vt:variant>
        <vt:i4>6</vt:i4>
      </vt:variant>
      <vt:variant>
        <vt:i4>0</vt:i4>
      </vt:variant>
      <vt:variant>
        <vt:i4>5</vt:i4>
      </vt:variant>
      <vt:variant>
        <vt:lpwstr>https://www.portalzp.pl/kody-cpv/szczegoly/przescieradla-4907</vt:lpwstr>
      </vt:variant>
      <vt:variant>
        <vt:lpwstr/>
      </vt:variant>
      <vt:variant>
        <vt:i4>4063289</vt:i4>
      </vt:variant>
      <vt:variant>
        <vt:i4>3</vt:i4>
      </vt:variant>
      <vt:variant>
        <vt:i4>0</vt:i4>
      </vt:variant>
      <vt:variant>
        <vt:i4>5</vt:i4>
      </vt:variant>
      <vt:variant>
        <vt:lpwstr>https://www.portalzp.pl/kody-cpv/szczegoly/bielizna-poscielowa-4906</vt:lpwstr>
      </vt:variant>
      <vt:variant>
        <vt:lpwstr/>
      </vt:variant>
      <vt:variant>
        <vt:i4>7471226</vt:i4>
      </vt:variant>
      <vt:variant>
        <vt:i4>0</vt:i4>
      </vt:variant>
      <vt:variant>
        <vt:i4>0</vt:i4>
      </vt:variant>
      <vt:variant>
        <vt:i4>5</vt:i4>
      </vt:variant>
      <vt:variant>
        <vt:lpwstr>https://jazowsko.przedszkolna.net/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Malwina Piekoszewska</dc:creator>
  <cp:keywords/>
  <cp:lastModifiedBy>KB</cp:lastModifiedBy>
  <cp:revision>2</cp:revision>
  <cp:lastPrinted>2020-04-30T06:44:00Z</cp:lastPrinted>
  <dcterms:created xsi:type="dcterms:W3CDTF">2020-04-30T06:47:00Z</dcterms:created>
  <dcterms:modified xsi:type="dcterms:W3CDTF">2020-04-30T06:47:00Z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